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119" w14:textId="227CC078" w:rsidR="00067ECF" w:rsidRDefault="00C312D7" w:rsidP="00D3542D">
      <w:pPr>
        <w:pStyle w:val="Ttulo1"/>
        <w:numPr>
          <w:ilvl w:val="0"/>
          <w:numId w:val="0"/>
        </w:num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A7DF3" wp14:editId="723F6F04">
                <wp:simplePos x="0" y="0"/>
                <wp:positionH relativeFrom="margin">
                  <wp:align>left</wp:align>
                </wp:positionH>
                <wp:positionV relativeFrom="paragraph">
                  <wp:posOffset>2026804</wp:posOffset>
                </wp:positionV>
                <wp:extent cx="6400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ADEC5" id="Conector recto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9.6pt" to="7in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" strokecolor="white [3212]" strokeweight=".5pt">
                <v:stroke joinstyle="miter"/>
                <w10:wrap anchorx="margin"/>
              </v:line>
            </w:pict>
          </mc:Fallback>
        </mc:AlternateContent>
      </w:r>
      <w:r w:rsidR="00067ECF" w:rsidRPr="006E3680">
        <w:t>Certifica</w:t>
      </w:r>
      <w:r w:rsidR="00B506D1">
        <w:t>do</w:t>
      </w:r>
      <w:r w:rsidR="00067ECF" w:rsidRPr="006E3680">
        <w:t xml:space="preserve"> final de la actuaci</w:t>
      </w:r>
      <w:r w:rsidR="00067ECF">
        <w:t>ón</w:t>
      </w:r>
      <w:r w:rsidR="00067ECF" w:rsidRPr="006E3680">
        <w:t xml:space="preserve">, suscrito por el </w:t>
      </w:r>
      <w:r w:rsidR="00625EAF">
        <w:t xml:space="preserve">responsable </w:t>
      </w:r>
      <w:r w:rsidR="00E96B10">
        <w:t>d</w:t>
      </w:r>
      <w:r w:rsidR="00625EAF">
        <w:t>esign</w:t>
      </w:r>
      <w:r w:rsidR="00E96B10">
        <w:t>a</w:t>
      </w:r>
      <w:r w:rsidR="00625EAF">
        <w:t>do por el organismo/</w:t>
      </w:r>
      <w:r w:rsidR="00390901">
        <w:t>M</w:t>
      </w:r>
      <w:r w:rsidR="00625EAF">
        <w:t>inisterio .........................</w:t>
      </w:r>
      <w:r w:rsidR="00067ECF" w:rsidRPr="006E3680">
        <w:t xml:space="preserve">, </w:t>
      </w:r>
      <w:r w:rsidR="00067ECF">
        <w:t xml:space="preserve">en el </w:t>
      </w:r>
      <w:r w:rsidR="00067ECF" w:rsidRPr="006E3680">
        <w:t>que</w:t>
      </w:r>
      <w:r w:rsidR="00067ECF">
        <w:t xml:space="preserve"> se</w:t>
      </w:r>
      <w:r w:rsidR="00067ECF" w:rsidRPr="006E3680">
        <w:t xml:space="preserve"> certifi</w:t>
      </w:r>
      <w:r w:rsidR="00B506D1">
        <w:t>ca</w:t>
      </w:r>
      <w:r w:rsidR="00067ECF" w:rsidRPr="006E3680">
        <w:t xml:space="preserve"> que </w:t>
      </w:r>
      <w:r w:rsidR="00067ECF" w:rsidRPr="00D87764">
        <w:t>ha sido ejecutada en las condiciones establecidas en el</w:t>
      </w:r>
      <w:r w:rsidR="00E22F22">
        <w:t xml:space="preserve"> </w:t>
      </w:r>
      <w:r w:rsidR="00067ECF" w:rsidRPr="00D87764">
        <w:t>acuerdo interdepartamental</w:t>
      </w:r>
      <w:r w:rsidR="00067ECF" w:rsidRPr="006E3680">
        <w:t xml:space="preserve"> y </w:t>
      </w:r>
      <w:r w:rsidR="00625EAF">
        <w:t xml:space="preserve">en </w:t>
      </w:r>
      <w:r w:rsidR="00067ECF" w:rsidRPr="006E3680">
        <w:t>el proyecto o los pliegos técnicos y que se ha concluido en plazo</w:t>
      </w:r>
      <w:r w:rsidR="00B506D1">
        <w:t>.</w:t>
      </w:r>
    </w:p>
    <w:p w14:paraId="2380B79F" w14:textId="77777777" w:rsidR="0082388F" w:rsidRPr="0082388F" w:rsidRDefault="0082388F" w:rsidP="0082388F"/>
    <w:p w14:paraId="09B38A87" w14:textId="3E232364" w:rsidR="0082388F" w:rsidRDefault="0082388F" w:rsidP="002C729C">
      <w:pPr>
        <w:rPr>
          <w:rFonts w:cstheme="minorHAnsi"/>
        </w:rPr>
      </w:pPr>
      <w:r>
        <w:rPr>
          <w:rFonts w:cstheme="minorHAnsi"/>
        </w:rPr>
        <w:t>Organismo/Ministerio: …………………</w:t>
      </w:r>
    </w:p>
    <w:p w14:paraId="5E7B707B" w14:textId="3A3FD8C9" w:rsidR="00067ECF" w:rsidRDefault="00EA3F37" w:rsidP="002C729C">
      <w:pPr>
        <w:rPr>
          <w:rFonts w:cstheme="minorHAnsi"/>
        </w:rPr>
      </w:pPr>
      <w:proofErr w:type="spellStart"/>
      <w:r w:rsidRPr="00AA2259">
        <w:rPr>
          <w:rFonts w:cstheme="minorHAnsi"/>
        </w:rPr>
        <w:t>Nº</w:t>
      </w:r>
      <w:proofErr w:type="spellEnd"/>
      <w:r w:rsidRPr="00AA2259">
        <w:rPr>
          <w:rFonts w:cstheme="minorHAnsi"/>
        </w:rPr>
        <w:t xml:space="preserve"> </w:t>
      </w:r>
      <w:r w:rsidR="00625D28">
        <w:rPr>
          <w:rFonts w:cstheme="minorHAnsi"/>
        </w:rPr>
        <w:t xml:space="preserve">referencia </w:t>
      </w:r>
      <w:r w:rsidRPr="00AA2259">
        <w:rPr>
          <w:rFonts w:cstheme="minorHAnsi"/>
        </w:rPr>
        <w:t xml:space="preserve">de </w:t>
      </w:r>
      <w:r w:rsidR="00316DF0" w:rsidRPr="00AA2259">
        <w:rPr>
          <w:rFonts w:cstheme="minorHAnsi"/>
        </w:rPr>
        <w:t>actuación</w:t>
      </w:r>
      <w:r w:rsidRPr="00AA2259">
        <w:rPr>
          <w:rFonts w:cstheme="minorHAnsi"/>
        </w:rPr>
        <w:t>: ……………….</w:t>
      </w:r>
    </w:p>
    <w:p w14:paraId="3E6C75F4" w14:textId="5034E595" w:rsidR="00625D28" w:rsidRDefault="00625D28" w:rsidP="002C729C">
      <w:pPr>
        <w:rPr>
          <w:rFonts w:cstheme="minorHAnsi"/>
        </w:rPr>
      </w:pPr>
      <w:r>
        <w:rPr>
          <w:rFonts w:cstheme="minorHAnsi"/>
        </w:rPr>
        <w:t>Identificación de la actuación: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18587620" w14:textId="7866D37B" w:rsidR="00625D28" w:rsidRDefault="00625D28" w:rsidP="002C729C">
      <w:pPr>
        <w:rPr>
          <w:rFonts w:cstheme="minorHAnsi"/>
        </w:rPr>
      </w:pPr>
      <w:r>
        <w:rPr>
          <w:rFonts w:cstheme="minorHAnsi"/>
        </w:rPr>
        <w:t>Descripción de la actuación: ………………….</w:t>
      </w:r>
    </w:p>
    <w:p w14:paraId="7853465C" w14:textId="24632799" w:rsidR="0082388F" w:rsidRPr="00AA2259" w:rsidRDefault="0082388F" w:rsidP="002C729C">
      <w:pPr>
        <w:rPr>
          <w:rFonts w:cstheme="minorHAnsi"/>
        </w:rPr>
      </w:pPr>
    </w:p>
    <w:p w14:paraId="3F88AED3" w14:textId="238EC7AC" w:rsidR="00831BAB" w:rsidRDefault="006F6445" w:rsidP="002C729C">
      <w:pPr>
        <w:rPr>
          <w:rFonts w:cstheme="minorHAnsi"/>
        </w:rPr>
      </w:pPr>
      <w:r w:rsidRPr="00AA2259">
        <w:rPr>
          <w:rFonts w:cstheme="minorHAnsi"/>
        </w:rPr>
        <w:t xml:space="preserve">Por la presente, Don/Doña ………………………………………………………., </w:t>
      </w:r>
      <w:r w:rsidR="0074390E" w:rsidRPr="00AA2259">
        <w:rPr>
          <w:rFonts w:cstheme="minorHAnsi"/>
        </w:rPr>
        <w:t>con DNI/NIF/NIE: ……………………………………..</w:t>
      </w:r>
      <w:r w:rsidR="00831BAB" w:rsidRPr="00AA2259">
        <w:rPr>
          <w:rFonts w:cstheme="minorHAnsi"/>
        </w:rPr>
        <w:t xml:space="preserve"> responsable de la </w:t>
      </w:r>
      <w:r w:rsidR="00432321" w:rsidRPr="00AA2259">
        <w:rPr>
          <w:rFonts w:cstheme="minorHAnsi"/>
        </w:rPr>
        <w:t>actuación</w:t>
      </w:r>
      <w:r w:rsidR="00831BAB" w:rsidRPr="00AA2259">
        <w:rPr>
          <w:rFonts w:cstheme="minorHAnsi"/>
        </w:rPr>
        <w:t xml:space="preserve"> </w:t>
      </w:r>
      <w:r w:rsidR="00581544" w:rsidRPr="00AA2259">
        <w:rPr>
          <w:rFonts w:cstheme="minorHAnsi"/>
        </w:rPr>
        <w:t>arriba</w:t>
      </w:r>
      <w:r w:rsidR="00432321" w:rsidRPr="00AA2259">
        <w:rPr>
          <w:rFonts w:cstheme="minorHAnsi"/>
        </w:rPr>
        <w:t xml:space="preserve"> referencia</w:t>
      </w:r>
      <w:r w:rsidR="00581544" w:rsidRPr="00AA2259">
        <w:rPr>
          <w:rFonts w:cstheme="minorHAnsi"/>
        </w:rPr>
        <w:t>da</w:t>
      </w:r>
    </w:p>
    <w:p w14:paraId="1950431F" w14:textId="77777777" w:rsidR="0082388F" w:rsidRPr="00AA2259" w:rsidRDefault="0082388F" w:rsidP="002C729C">
      <w:pPr>
        <w:rPr>
          <w:rFonts w:cstheme="minorHAnsi"/>
        </w:rPr>
      </w:pPr>
    </w:p>
    <w:p w14:paraId="52DAB85A" w14:textId="68477AC4" w:rsidR="006F6445" w:rsidRDefault="00027224" w:rsidP="002C729C">
      <w:pPr>
        <w:rPr>
          <w:rFonts w:cstheme="minorHAnsi"/>
          <w:b/>
          <w:bCs/>
        </w:rPr>
      </w:pPr>
      <w:r w:rsidRPr="00AA2259">
        <w:rPr>
          <w:rFonts w:cstheme="minorHAnsi"/>
          <w:b/>
          <w:bCs/>
        </w:rPr>
        <w:t>DECLARA RESPONSABLEMENTE QUE</w:t>
      </w:r>
      <w:r w:rsidR="007222D8">
        <w:rPr>
          <w:rFonts w:cstheme="minorHAnsi"/>
          <w:b/>
          <w:bCs/>
        </w:rPr>
        <w:t>:</w:t>
      </w:r>
      <w:r w:rsidRPr="00AA2259">
        <w:rPr>
          <w:rFonts w:cstheme="minorHAnsi"/>
          <w:b/>
          <w:bCs/>
        </w:rPr>
        <w:t xml:space="preserve"> </w:t>
      </w:r>
    </w:p>
    <w:p w14:paraId="24F5B552" w14:textId="77777777" w:rsidR="0082388F" w:rsidRPr="00AA2259" w:rsidRDefault="0082388F" w:rsidP="002C729C">
      <w:pPr>
        <w:rPr>
          <w:rFonts w:cstheme="minorHAnsi"/>
          <w:b/>
          <w:bCs/>
        </w:rPr>
      </w:pPr>
    </w:p>
    <w:p w14:paraId="3ADE42AE" w14:textId="70717BEE" w:rsidR="00EE713E" w:rsidRDefault="00A8536D" w:rsidP="00EE713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D3DB8">
        <w:rPr>
          <w:rFonts w:cstheme="minorHAnsi"/>
        </w:rPr>
        <w:t xml:space="preserve">La </w:t>
      </w:r>
      <w:r w:rsidR="002A6A55" w:rsidRPr="00CD3DB8">
        <w:rPr>
          <w:rFonts w:cstheme="minorHAnsi"/>
        </w:rPr>
        <w:t>actuación</w:t>
      </w:r>
      <w:r w:rsidRPr="00CD3DB8">
        <w:rPr>
          <w:rFonts w:cstheme="minorHAnsi"/>
        </w:rPr>
        <w:t xml:space="preserve"> ha sido </w:t>
      </w:r>
      <w:r w:rsidR="00356BED" w:rsidRPr="00CD3DB8">
        <w:rPr>
          <w:rFonts w:cstheme="minorHAnsi"/>
        </w:rPr>
        <w:t xml:space="preserve">ejecutada </w:t>
      </w:r>
      <w:r w:rsidR="00CD3DB8" w:rsidRPr="00CD3DB8">
        <w:rPr>
          <w:rFonts w:cstheme="minorHAnsi"/>
        </w:rPr>
        <w:t>dentro de los plazos que establece el Reglamento (UE) 2021/241 del parlamento europeo y del consejo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de 12 de febrero de 2021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por el que se establece el Mecanismo de Recuperación y Resiliencia</w:t>
      </w:r>
      <w:r w:rsidR="002A6A55" w:rsidRPr="00CD3DB8">
        <w:rPr>
          <w:rFonts w:cstheme="minorHAnsi"/>
        </w:rPr>
        <w:t>.</w:t>
      </w:r>
      <w:r w:rsidR="00EE713E" w:rsidRPr="00EE713E">
        <w:rPr>
          <w:rFonts w:cstheme="minorHAnsi"/>
        </w:rPr>
        <w:t xml:space="preserve"> </w:t>
      </w:r>
    </w:p>
    <w:p w14:paraId="183C2BAD" w14:textId="0138A5D0" w:rsidR="00EE713E" w:rsidRPr="00AA2259" w:rsidRDefault="00EE713E" w:rsidP="00EE713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La actuación ejecutada </w:t>
      </w:r>
      <w:r w:rsidRPr="00491AFF">
        <w:rPr>
          <w:rFonts w:cstheme="minorHAnsi"/>
        </w:rPr>
        <w:t xml:space="preserve">está destinada a </w:t>
      </w:r>
      <w:r>
        <w:rPr>
          <w:rFonts w:cstheme="minorHAnsi"/>
        </w:rPr>
        <w:t>la mejora</w:t>
      </w:r>
      <w:r w:rsidRPr="00491AFF">
        <w:rPr>
          <w:rFonts w:cstheme="minorHAnsi"/>
        </w:rPr>
        <w:t xml:space="preserve"> energética de los edificios, la mejora de la eficiencia energética de las infraestructuras consumidoras de energía, la movilidad sostenible </w:t>
      </w:r>
      <w:r>
        <w:rPr>
          <w:rFonts w:cstheme="minorHAnsi"/>
        </w:rPr>
        <w:t>o</w:t>
      </w:r>
      <w:r w:rsidRPr="00491AFF">
        <w:rPr>
          <w:rFonts w:cstheme="minorHAnsi"/>
        </w:rPr>
        <w:t xml:space="preserve"> el despliegue de energías renovables en la </w:t>
      </w:r>
      <w:r w:rsidRPr="00AA2259">
        <w:rPr>
          <w:rFonts w:cstheme="minorHAnsi"/>
        </w:rPr>
        <w:t>A</w:t>
      </w:r>
      <w:r>
        <w:rPr>
          <w:rFonts w:cstheme="minorHAnsi"/>
        </w:rPr>
        <w:t xml:space="preserve">dministración </w:t>
      </w:r>
      <w:r w:rsidRPr="00AA2259">
        <w:rPr>
          <w:rFonts w:cstheme="minorHAnsi"/>
        </w:rPr>
        <w:t>G</w:t>
      </w:r>
      <w:r>
        <w:rPr>
          <w:rFonts w:cstheme="minorHAnsi"/>
        </w:rPr>
        <w:t xml:space="preserve">eneral del </w:t>
      </w:r>
      <w:r w:rsidRPr="00AA2259">
        <w:rPr>
          <w:rFonts w:cstheme="minorHAnsi"/>
        </w:rPr>
        <w:t>E</w:t>
      </w:r>
      <w:r>
        <w:rPr>
          <w:rFonts w:cstheme="minorHAnsi"/>
        </w:rPr>
        <w:t>stado (AGE)</w:t>
      </w:r>
      <w:r w:rsidRPr="00AA2259">
        <w:rPr>
          <w:rFonts w:cstheme="minorHAnsi"/>
        </w:rPr>
        <w:t>.</w:t>
      </w:r>
    </w:p>
    <w:p w14:paraId="7F98E0A5" w14:textId="404676A8" w:rsidR="00610CB3" w:rsidRPr="00AA2259" w:rsidRDefault="002C729C" w:rsidP="0011092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581544" w:rsidRPr="00AA2259">
        <w:rPr>
          <w:rFonts w:cstheme="minorHAnsi"/>
        </w:rPr>
        <w:t>ó</w:t>
      </w:r>
      <w:r w:rsidRPr="00AA2259">
        <w:rPr>
          <w:rFonts w:cstheme="minorHAnsi"/>
        </w:rPr>
        <w:t>n cumpl</w:t>
      </w:r>
      <w:r w:rsidR="00581544" w:rsidRPr="00AA2259">
        <w:rPr>
          <w:rFonts w:cstheme="minorHAnsi"/>
        </w:rPr>
        <w:t>e</w:t>
      </w:r>
      <w:r w:rsidRPr="00AA2259">
        <w:rPr>
          <w:rFonts w:cstheme="minorHAnsi"/>
        </w:rPr>
        <w:t xml:space="preserve">, con carácter general, con los requisitos que se recogen en el componente 11 “Modernización de las Administraciones públicas” del </w:t>
      </w:r>
      <w:r w:rsidR="00491AFF" w:rsidRPr="00491AFF">
        <w:rPr>
          <w:rFonts w:cstheme="minorHAnsi"/>
        </w:rPr>
        <w:t xml:space="preserve">Plan de Recuperación, Transformación y Resiliencia </w:t>
      </w:r>
      <w:r w:rsidR="00491AFF">
        <w:rPr>
          <w:rFonts w:cstheme="minorHAnsi"/>
        </w:rPr>
        <w:t>(</w:t>
      </w:r>
      <w:r w:rsidRPr="00AA2259">
        <w:rPr>
          <w:rFonts w:cstheme="minorHAnsi"/>
        </w:rPr>
        <w:t>PRTR</w:t>
      </w:r>
      <w:r w:rsidR="00491AFF">
        <w:rPr>
          <w:rFonts w:cstheme="minorHAnsi"/>
        </w:rPr>
        <w:t>)</w:t>
      </w:r>
      <w:r w:rsidRPr="00AA2259">
        <w:rPr>
          <w:rFonts w:cstheme="minorHAnsi"/>
        </w:rPr>
        <w:t xml:space="preserve"> y, en particular, con los requisitos que se establecen para la medida C11.I</w:t>
      </w:r>
      <w:r w:rsidR="00625D28">
        <w:rPr>
          <w:rFonts w:cstheme="minorHAnsi"/>
        </w:rPr>
        <w:t>0</w:t>
      </w:r>
      <w:r w:rsidRPr="00AA2259">
        <w:rPr>
          <w:rFonts w:cstheme="minorHAnsi"/>
        </w:rPr>
        <w:t xml:space="preserve">4, denominada </w:t>
      </w:r>
      <w:r w:rsidR="00A9328D">
        <w:rPr>
          <w:rFonts w:cstheme="minorHAnsi"/>
        </w:rPr>
        <w:t>“</w:t>
      </w:r>
      <w:r w:rsidRPr="00AA2259">
        <w:rPr>
          <w:rFonts w:cstheme="minorHAnsi"/>
        </w:rPr>
        <w:t>Plan de transición energética en la AGE</w:t>
      </w:r>
      <w:r w:rsidR="00A9328D">
        <w:rPr>
          <w:rFonts w:cstheme="minorHAnsi"/>
        </w:rPr>
        <w:t>”</w:t>
      </w:r>
      <w:r w:rsidRPr="00AA2259">
        <w:rPr>
          <w:rFonts w:cstheme="minorHAnsi"/>
        </w:rPr>
        <w:t xml:space="preserve">. </w:t>
      </w:r>
    </w:p>
    <w:p w14:paraId="51EF1BBA" w14:textId="6CAFDE55" w:rsidR="002C729C" w:rsidRPr="00AA2259" w:rsidRDefault="00581544" w:rsidP="0011092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actuación, ejecutada</w:t>
      </w:r>
      <w:r w:rsidR="002C729C" w:rsidRPr="00AA2259">
        <w:t xml:space="preserve"> en el ámbito de la medida C11.I</w:t>
      </w:r>
      <w:r w:rsidR="00625D28">
        <w:t>0</w:t>
      </w:r>
      <w:r w:rsidR="002C729C" w:rsidRPr="00AA2259">
        <w:t>4</w:t>
      </w:r>
      <w:r w:rsidR="00081638">
        <w:t>,</w:t>
      </w:r>
      <w:r w:rsidR="002C729C" w:rsidRPr="00AA2259">
        <w:t xml:space="preserve"> cumpl</w:t>
      </w:r>
      <w:r w:rsidRPr="00AA2259">
        <w:t>e</w:t>
      </w:r>
      <w:r w:rsidR="002C729C" w:rsidRPr="00AA2259">
        <w:t xml:space="preserve"> con los principio o criterios transversales del PRTR que se establecen en la Orden HFP/1030/2021, de 29 de septiembre, por la que se configura el sistema de gestión del PRTR, y la Orden HFP/1031/2021, de 29 de septiembre, por la que se establece el procedimiento y formato de la información a proporcionar por las Entidades del Sector Público Estatal, Autonómico y Local para el seguimiento del cumplimiento de hitos y objetivos y de ejecución presupuestaria y contable de las medidas de los componentes del PRTR.</w:t>
      </w:r>
    </w:p>
    <w:p w14:paraId="574C6A2A" w14:textId="7862441A" w:rsidR="00E22F22" w:rsidRDefault="002C729C" w:rsidP="00567975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E22F22">
        <w:rPr>
          <w:rFonts w:cstheme="minorHAnsi"/>
        </w:rPr>
        <w:lastRenderedPageBreak/>
        <w:t>La medición del ahorro energético obtenido</w:t>
      </w:r>
      <w:r w:rsidR="004C2A1E">
        <w:rPr>
          <w:rFonts w:cstheme="minorHAnsi"/>
        </w:rPr>
        <w:t xml:space="preserve"> con</w:t>
      </w:r>
      <w:r w:rsidR="002A6A55" w:rsidRPr="00E22F22">
        <w:rPr>
          <w:rFonts w:cstheme="minorHAnsi"/>
        </w:rPr>
        <w:t xml:space="preserve"> la ejecución de la actuación </w:t>
      </w:r>
      <w:r w:rsidRPr="00E22F22">
        <w:rPr>
          <w:rFonts w:cstheme="minorHAnsi"/>
        </w:rPr>
        <w:t xml:space="preserve">se </w:t>
      </w:r>
      <w:r w:rsidR="002A6A55" w:rsidRPr="00E22F22">
        <w:rPr>
          <w:rFonts w:cstheme="minorHAnsi"/>
        </w:rPr>
        <w:t xml:space="preserve">ha calculado </w:t>
      </w:r>
      <w:r w:rsidRPr="00E22F22">
        <w:rPr>
          <w:rFonts w:cstheme="minorHAnsi"/>
        </w:rPr>
        <w:t>siguiendo la metodología de cálculo indicada en el anexo V de la Directiva 2012/27/UE, relativa a la eficiencia energética.</w:t>
      </w:r>
    </w:p>
    <w:p w14:paraId="63773C09" w14:textId="2B0EB358" w:rsidR="002C729C" w:rsidRPr="00E22F22" w:rsidRDefault="002C729C" w:rsidP="00567975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E22F22">
        <w:rPr>
          <w:rFonts w:cstheme="minorHAnsi"/>
        </w:rPr>
        <w:t xml:space="preserve">La </w:t>
      </w:r>
      <w:r w:rsidR="002A6A55" w:rsidRPr="00E22F22">
        <w:rPr>
          <w:rFonts w:cstheme="minorHAnsi"/>
        </w:rPr>
        <w:t>actuación</w:t>
      </w:r>
      <w:r w:rsidRPr="00E22F22">
        <w:rPr>
          <w:rFonts w:cstheme="minorHAnsi"/>
        </w:rPr>
        <w:t xml:space="preserve"> cumpl</w:t>
      </w:r>
      <w:r w:rsidR="002A6A55" w:rsidRPr="00E22F22">
        <w:rPr>
          <w:rFonts w:cstheme="minorHAnsi"/>
        </w:rPr>
        <w:t>e</w:t>
      </w:r>
      <w:r w:rsidRPr="00E22F22">
        <w:rPr>
          <w:rFonts w:cstheme="minorHAnsi"/>
        </w:rPr>
        <w:t xml:space="preserve"> con la normativa vigente que le </w:t>
      </w:r>
      <w:r w:rsidR="002A6A55" w:rsidRPr="00E22F22">
        <w:rPr>
          <w:rFonts w:cstheme="minorHAnsi"/>
        </w:rPr>
        <w:t>es</w:t>
      </w:r>
      <w:r w:rsidRPr="00E22F22">
        <w:rPr>
          <w:rFonts w:cstheme="minorHAnsi"/>
        </w:rPr>
        <w:t xml:space="preserve"> de aplicación, incluyendo los criterios de accesibilidad, así como</w:t>
      </w:r>
      <w:r w:rsidR="0089553D">
        <w:rPr>
          <w:rFonts w:cstheme="minorHAnsi"/>
        </w:rPr>
        <w:t xml:space="preserve"> también</w:t>
      </w:r>
      <w:r w:rsidRPr="00E22F22">
        <w:rPr>
          <w:rFonts w:cstheme="minorHAnsi"/>
        </w:rPr>
        <w:t xml:space="preserve"> c</w:t>
      </w:r>
      <w:r w:rsidR="005519C7" w:rsidRPr="00E22F22">
        <w:rPr>
          <w:rFonts w:cstheme="minorHAnsi"/>
        </w:rPr>
        <w:t>uenta</w:t>
      </w:r>
      <w:r w:rsidRPr="00E22F22">
        <w:rPr>
          <w:rFonts w:cstheme="minorHAnsi"/>
        </w:rPr>
        <w:t xml:space="preserve"> con las preceptivas licencias y autorizaciones administrativas en el caso de que la actuación lo</w:t>
      </w:r>
      <w:r w:rsidR="005519C7" w:rsidRPr="00E22F22">
        <w:rPr>
          <w:rFonts w:cstheme="minorHAnsi"/>
        </w:rPr>
        <w:t xml:space="preserve"> haya</w:t>
      </w:r>
      <w:r w:rsidRPr="00E22F22">
        <w:rPr>
          <w:rFonts w:cstheme="minorHAnsi"/>
        </w:rPr>
        <w:t xml:space="preserve"> requer</w:t>
      </w:r>
      <w:r w:rsidR="005519C7" w:rsidRPr="00E22F22">
        <w:rPr>
          <w:rFonts w:cstheme="minorHAnsi"/>
        </w:rPr>
        <w:t>ido</w:t>
      </w:r>
      <w:r w:rsidRPr="00E22F22">
        <w:rPr>
          <w:rFonts w:cstheme="minorHAnsi"/>
        </w:rPr>
        <w:t>.</w:t>
      </w:r>
    </w:p>
    <w:p w14:paraId="3C81799E" w14:textId="5468E486" w:rsidR="002C729C" w:rsidRPr="00AA2259" w:rsidRDefault="001318FA" w:rsidP="0011092E">
      <w:pPr>
        <w:pStyle w:val="Textoindependiente"/>
        <w:numPr>
          <w:ilvl w:val="0"/>
          <w:numId w:val="50"/>
        </w:numPr>
        <w:adjustRightInd w:val="0"/>
        <w:spacing w:before="120" w:after="120" w:line="276" w:lineRule="auto"/>
        <w:ind w:left="714" w:hanging="357"/>
      </w:pPr>
      <w:r w:rsidRPr="00AA2259">
        <w:t>S</w:t>
      </w:r>
      <w:r w:rsidR="002C729C" w:rsidRPr="00AA2259">
        <w:t xml:space="preserve">e </w:t>
      </w:r>
      <w:r w:rsidRPr="00AA2259">
        <w:t xml:space="preserve">ha analizado </w:t>
      </w:r>
      <w:r w:rsidR="002C729C" w:rsidRPr="00AA2259">
        <w:t>el riesgo en relación con los posibles impactos negativos significativos en el medioambiente, seguimiento y verificación de resultados sobre la evaluación inicial, conforme a lo establecido en el artículo 5 de la Orden HFP/1030/2021 y conforme a lo establecido en el Reglamento del Mecanismo de Recuperación y Resiliencia, que establece que las medidas de ejecución de las reformas e inversiones incluidas en el PRTR deben cumplir con el principio de «no causar un perjuicio significativo» a los objetivos medioambientales, en el sentido establecido en el artículo 17 del Reglamento (UE) 2020/852.</w:t>
      </w:r>
    </w:p>
    <w:p w14:paraId="7E86C80D" w14:textId="77777777" w:rsidR="0057152A" w:rsidRPr="00AA2259" w:rsidRDefault="0057152A" w:rsidP="0057152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actuación cumple con el principio de no causar un perjuicio significativo </w:t>
      </w:r>
      <w:r>
        <w:rPr>
          <w:rFonts w:cstheme="minorHAnsi"/>
        </w:rPr>
        <w:t>de</w:t>
      </w:r>
      <w:r w:rsidRPr="00AA2259">
        <w:rPr>
          <w:rFonts w:cstheme="minorHAnsi"/>
        </w:rPr>
        <w:t xml:space="preserve"> los siguientes objetivos medioambientales recogidos en el artículo 17 del Reglamento 2020/852: la mitigación del cambio climático, la adaptación al cambio climático, el uso sostenible y la protección de los recursos hídricos y marinos, la economía circular, la prevención y control de la contaminación, la protección y recuperación de la biodiversidad y los ecosistemas. A tal fin, se han seguido las indicaciones de la “Guía para el diseño y desarrollo de actuaciones acordes con el principio de no causar un perjuicio significativo al medio ambiente” publicada por el Ministerio para la Transición Ecológica y el Reto Demográfico. </w:t>
      </w:r>
    </w:p>
    <w:p w14:paraId="723C3E3C" w14:textId="730DA1EC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</w:t>
      </w:r>
      <w:r w:rsidR="00B61B05" w:rsidRPr="00AA2259">
        <w:rPr>
          <w:rFonts w:cstheme="minorHAnsi"/>
        </w:rPr>
        <w:t>actuación cumple</w:t>
      </w:r>
      <w:r w:rsidRPr="00AA2259">
        <w:rPr>
          <w:rFonts w:cstheme="minorHAnsi"/>
        </w:rPr>
        <w:t xml:space="preserve"> con </w:t>
      </w:r>
      <w:r w:rsidR="009E44CB">
        <w:rPr>
          <w:rFonts w:cstheme="minorHAnsi"/>
        </w:rPr>
        <w:t xml:space="preserve">los </w:t>
      </w:r>
      <w:r w:rsidRPr="00AA2259">
        <w:rPr>
          <w:rFonts w:cstheme="minorHAnsi"/>
        </w:rPr>
        <w:t xml:space="preserve">requisitos específicos para la transición a una economía circular y reciclaje de residuos, además de cumplir con la legislación vigente en materia de residuos en construcción y rehabilitación regulada por el Real Decreto 105/2008, por el que se regula la producción y gestión de los residuos de construcción y demolición, que obliga a los proyectos de construcción/rehabilitación a incluir un plan de gestión de residuos indicando la cantidad y como se reutilizarán, valorizarán o eliminarán, y disponer de la documentación que lo acredite una vez realizado. </w:t>
      </w:r>
      <w:r w:rsidR="000232B1" w:rsidRPr="00AA2259">
        <w:rPr>
          <w:rFonts w:cstheme="minorHAnsi"/>
        </w:rPr>
        <w:t>Asimismo, s</w:t>
      </w:r>
      <w:r w:rsidR="0033062D" w:rsidRPr="00AA2259">
        <w:rPr>
          <w:rFonts w:cstheme="minorHAnsi"/>
        </w:rPr>
        <w:t xml:space="preserve">e han cumplido con las condiciones indicadas en el punto XI del acuerdo interdepartamental. </w:t>
      </w:r>
    </w:p>
    <w:p w14:paraId="12C9A2E0" w14:textId="46728E46" w:rsidR="002C729C" w:rsidRPr="00AA2259" w:rsidRDefault="0006675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E3B48">
        <w:rPr>
          <w:rFonts w:cstheme="minorHAnsi"/>
          <w:i/>
          <w:iCs/>
          <w:color w:val="FF0000"/>
        </w:rPr>
        <w:t>(</w:t>
      </w:r>
      <w:r w:rsidR="00AA2259" w:rsidRPr="00CE3B48">
        <w:rPr>
          <w:rFonts w:cstheme="minorHAnsi"/>
          <w:i/>
          <w:iCs/>
          <w:color w:val="FF0000"/>
        </w:rPr>
        <w:t>Borrar</w:t>
      </w:r>
      <w:r w:rsidRPr="00CE3B48">
        <w:rPr>
          <w:rFonts w:cstheme="minorHAnsi"/>
          <w:i/>
          <w:iCs/>
          <w:color w:val="FF0000"/>
        </w:rPr>
        <w:t xml:space="preserve"> si no procede)</w:t>
      </w:r>
      <w:r w:rsidRPr="00CE3B48">
        <w:rPr>
          <w:rFonts w:cstheme="minorHAnsi"/>
          <w:color w:val="FF0000"/>
        </w:rPr>
        <w:t xml:space="preserve"> </w:t>
      </w:r>
      <w:r w:rsidRPr="00AA2259">
        <w:rPr>
          <w:rFonts w:cstheme="minorHAnsi"/>
        </w:rPr>
        <w:t>Dado que se han producido</w:t>
      </w:r>
      <w:r w:rsidR="002C729C" w:rsidRPr="00AA2259">
        <w:rPr>
          <w:rFonts w:cstheme="minorHAnsi"/>
        </w:rPr>
        <w:t xml:space="preserve"> residuos de amianto, </w:t>
      </w:r>
      <w:r w:rsidRPr="00AA2259">
        <w:rPr>
          <w:rFonts w:cstheme="minorHAnsi"/>
        </w:rPr>
        <w:t>su</w:t>
      </w:r>
      <w:r w:rsidR="002C729C" w:rsidRPr="00AA2259">
        <w:rPr>
          <w:rFonts w:cstheme="minorHAnsi"/>
        </w:rPr>
        <w:t xml:space="preserve"> retirada </w:t>
      </w:r>
      <w:r w:rsidRPr="00AA2259">
        <w:rPr>
          <w:rFonts w:cstheme="minorHAnsi"/>
        </w:rPr>
        <w:t>se ha</w:t>
      </w:r>
      <w:r w:rsidR="002C729C" w:rsidRPr="00AA2259">
        <w:rPr>
          <w:rFonts w:cstheme="minorHAnsi"/>
        </w:rPr>
        <w:t xml:space="preserve"> realiza</w:t>
      </w:r>
      <w:r w:rsidRPr="00AA2259">
        <w:rPr>
          <w:rFonts w:cstheme="minorHAnsi"/>
        </w:rPr>
        <w:t>do</w:t>
      </w:r>
      <w:r w:rsidR="002C729C" w:rsidRPr="00AA2259">
        <w:rPr>
          <w:rFonts w:cstheme="minorHAnsi"/>
        </w:rPr>
        <w:t xml:space="preserve"> conforme a lo establecido en el Real Decreto 396/2006, de 31 de marzo, por el que se establecen las disposiciones mínimas de seguridad y salud aplicables a los trabajos con riesgo de exposición al amianto, por una empresa legalmente autorizada. La gestión de los residuos originados en el proceso </w:t>
      </w:r>
      <w:r w:rsidR="007C4F38" w:rsidRPr="00AA2259">
        <w:rPr>
          <w:rFonts w:cstheme="minorHAnsi"/>
        </w:rPr>
        <w:t xml:space="preserve">se ha realizado </w:t>
      </w:r>
      <w:r w:rsidR="002C729C" w:rsidRPr="00AA2259">
        <w:rPr>
          <w:rFonts w:cstheme="minorHAnsi"/>
        </w:rPr>
        <w:t xml:space="preserve">conforme a lo establecido en la Ley 22/2011, de 28 de julio, de residuos y suelos contaminados, y </w:t>
      </w:r>
      <w:r w:rsidR="00651CC0" w:rsidRPr="00AA2259">
        <w:rPr>
          <w:rFonts w:cstheme="minorHAnsi"/>
        </w:rPr>
        <w:t>el</w:t>
      </w:r>
      <w:r w:rsidR="002C729C" w:rsidRPr="00AA2259">
        <w:rPr>
          <w:rFonts w:cstheme="minorHAnsi"/>
        </w:rPr>
        <w:t xml:space="preserve"> Real Decreto 553/2020, de 2 de junio, por el que se regula el traslado de residuos en el interior del territorio del Estado.</w:t>
      </w:r>
    </w:p>
    <w:p w14:paraId="5C7A242B" w14:textId="4B75EFCE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9F5941" w:rsidRPr="00AA2259">
        <w:rPr>
          <w:rFonts w:cstheme="minorHAnsi"/>
        </w:rPr>
        <w:t>ón</w:t>
      </w:r>
      <w:r w:rsidRPr="00AA2259">
        <w:rPr>
          <w:rFonts w:cstheme="minorHAnsi"/>
        </w:rPr>
        <w:t xml:space="preserve"> </w:t>
      </w:r>
      <w:r w:rsidR="009F5941" w:rsidRPr="00AA2259">
        <w:rPr>
          <w:rFonts w:cstheme="minorHAnsi"/>
        </w:rPr>
        <w:t xml:space="preserve">cumple </w:t>
      </w:r>
      <w:r w:rsidRPr="00AA2259">
        <w:rPr>
          <w:rFonts w:cstheme="minorHAnsi"/>
        </w:rPr>
        <w:t>con</w:t>
      </w:r>
      <w:r w:rsidR="009F5941" w:rsidRPr="00AA2259">
        <w:rPr>
          <w:rFonts w:cstheme="minorHAnsi"/>
        </w:rPr>
        <w:t xml:space="preserve"> los</w:t>
      </w:r>
      <w:r w:rsidRPr="00AA2259">
        <w:rPr>
          <w:rFonts w:cstheme="minorHAnsi"/>
        </w:rPr>
        <w:t xml:space="preserve"> requisitos específicos para la prevención y control de la contaminación</w:t>
      </w:r>
      <w:r w:rsidR="00526EF8">
        <w:rPr>
          <w:rFonts w:cstheme="minorHAnsi"/>
        </w:rPr>
        <w:t xml:space="preserve"> que se han establecido en la C11.I04</w:t>
      </w:r>
      <w:r w:rsidRPr="00AA2259">
        <w:rPr>
          <w:rFonts w:cstheme="minorHAnsi"/>
        </w:rPr>
        <w:t>.</w:t>
      </w:r>
    </w:p>
    <w:p w14:paraId="54CA79AF" w14:textId="21EC7AD4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  <w:color w:val="000000"/>
        </w:rPr>
      </w:pPr>
      <w:r w:rsidRPr="00AA2259">
        <w:rPr>
          <w:rFonts w:cstheme="minorHAnsi"/>
          <w:color w:val="000000"/>
        </w:rPr>
        <w:lastRenderedPageBreak/>
        <w:t xml:space="preserve">Se </w:t>
      </w:r>
      <w:r w:rsidR="00821D31">
        <w:rPr>
          <w:rFonts w:cstheme="minorHAnsi"/>
          <w:color w:val="000000"/>
        </w:rPr>
        <w:t xml:space="preserve">han </w:t>
      </w:r>
      <w:r w:rsidRPr="00AA2259">
        <w:rPr>
          <w:rFonts w:cstheme="minorHAnsi"/>
          <w:color w:val="000000"/>
        </w:rPr>
        <w:t>adopta</w:t>
      </w:r>
      <w:r w:rsidR="00821D31">
        <w:rPr>
          <w:rFonts w:cstheme="minorHAnsi"/>
          <w:color w:val="000000"/>
        </w:rPr>
        <w:t>do</w:t>
      </w:r>
      <w:r w:rsidRPr="00AA2259">
        <w:rPr>
          <w:rFonts w:cstheme="minorHAnsi"/>
          <w:color w:val="000000"/>
        </w:rPr>
        <w:t xml:space="preserve"> medidas para reducir el ruido, el polvo y las emisiones contaminantes durante la fase de obra y se ejecut</w:t>
      </w:r>
      <w:r w:rsidR="00FD25D0">
        <w:rPr>
          <w:rFonts w:cstheme="minorHAnsi"/>
          <w:color w:val="000000"/>
        </w:rPr>
        <w:t>ó</w:t>
      </w:r>
      <w:r w:rsidRPr="00AA2259">
        <w:rPr>
          <w:rFonts w:cstheme="minorHAnsi"/>
          <w:color w:val="000000"/>
        </w:rPr>
        <w:t xml:space="preserve"> la actuaci</w:t>
      </w:r>
      <w:r w:rsidR="00FD25D0">
        <w:rPr>
          <w:rFonts w:cstheme="minorHAnsi"/>
          <w:color w:val="000000"/>
        </w:rPr>
        <w:t>ón</w:t>
      </w:r>
      <w:r w:rsidRPr="00AA2259">
        <w:rPr>
          <w:rFonts w:cstheme="minorHAnsi"/>
          <w:color w:val="000000"/>
        </w:rPr>
        <w:t xml:space="preserve"> siempre cumpliendo la normativa de aplicación vigente en cuanto la posible contaminación de suelos y agua.</w:t>
      </w:r>
    </w:p>
    <w:p w14:paraId="76AB1646" w14:textId="4C337E05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  <w:color w:val="000000"/>
        </w:rPr>
      </w:pPr>
      <w:r w:rsidRPr="00AA2259">
        <w:rPr>
          <w:rFonts w:cstheme="minorHAnsi"/>
          <w:color w:val="000000"/>
        </w:rPr>
        <w:t>Los componentes y materiales de construcción utilizados en el desarrollo de la actuaci</w:t>
      </w:r>
      <w:r w:rsidR="009F5941" w:rsidRPr="00AA2259">
        <w:rPr>
          <w:rFonts w:cstheme="minorHAnsi"/>
          <w:color w:val="000000"/>
        </w:rPr>
        <w:t>ó</w:t>
      </w:r>
      <w:r w:rsidRPr="00AA2259">
        <w:rPr>
          <w:rFonts w:cstheme="minorHAnsi"/>
          <w:color w:val="000000"/>
        </w:rPr>
        <w:t xml:space="preserve">n no </w:t>
      </w:r>
      <w:r w:rsidR="009F5941" w:rsidRPr="00AA2259">
        <w:rPr>
          <w:rFonts w:cstheme="minorHAnsi"/>
          <w:color w:val="000000"/>
        </w:rPr>
        <w:t>contenían</w:t>
      </w:r>
      <w:r w:rsidRPr="00AA2259">
        <w:rPr>
          <w:rFonts w:cstheme="minorHAnsi"/>
          <w:color w:val="000000"/>
        </w:rPr>
        <w:t xml:space="preserve"> amianto ni sustancias muy preocupantes identificadas a partir de la lista de sustancias sujetas a autorización que figura en el anexo XIV del Reglamento (CE) 1907/2006.</w:t>
      </w:r>
    </w:p>
    <w:p w14:paraId="1C826442" w14:textId="153285CB" w:rsidR="002C729C" w:rsidRPr="00AA2259" w:rsidRDefault="009F5941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984438">
        <w:rPr>
          <w:rFonts w:cstheme="minorHAnsi"/>
          <w:i/>
          <w:iCs/>
          <w:color w:val="FF0000"/>
        </w:rPr>
        <w:t>(</w:t>
      </w:r>
      <w:r w:rsidR="00AA2259" w:rsidRPr="00984438">
        <w:rPr>
          <w:rFonts w:cstheme="minorHAnsi"/>
          <w:i/>
          <w:iCs/>
          <w:color w:val="FF0000"/>
        </w:rPr>
        <w:t>Borrar</w:t>
      </w:r>
      <w:r w:rsidRPr="00984438">
        <w:rPr>
          <w:rFonts w:cstheme="minorHAnsi"/>
          <w:i/>
          <w:iCs/>
          <w:color w:val="FF0000"/>
        </w:rPr>
        <w:t xml:space="preserve"> si no procede)</w:t>
      </w:r>
      <w:r w:rsidRPr="00984438">
        <w:rPr>
          <w:rFonts w:cstheme="minorHAnsi"/>
          <w:color w:val="FF0000"/>
        </w:rPr>
        <w:t xml:space="preserve"> </w:t>
      </w:r>
      <w:r w:rsidR="002C729C" w:rsidRPr="00AA2259">
        <w:rPr>
          <w:rFonts w:cstheme="minorHAnsi"/>
          <w:color w:val="000000"/>
        </w:rPr>
        <w:t>La actuaci</w:t>
      </w:r>
      <w:r w:rsidR="00DD0004" w:rsidRPr="00AA2259">
        <w:rPr>
          <w:rFonts w:cstheme="minorHAnsi"/>
          <w:color w:val="000000"/>
        </w:rPr>
        <w:t>ó</w:t>
      </w:r>
      <w:r w:rsidR="002C729C" w:rsidRPr="00AA2259">
        <w:rPr>
          <w:rFonts w:cstheme="minorHAnsi"/>
          <w:color w:val="000000"/>
        </w:rPr>
        <w:t>n</w:t>
      </w:r>
      <w:r w:rsidRPr="00AA2259">
        <w:rPr>
          <w:rFonts w:cstheme="minorHAnsi"/>
          <w:color w:val="000000"/>
        </w:rPr>
        <w:t>, al incluir instalaciones de biomasa, ha cumplido</w:t>
      </w:r>
      <w:r w:rsidR="002C729C" w:rsidRPr="00AA2259">
        <w:rPr>
          <w:rFonts w:cstheme="minorHAnsi"/>
          <w:color w:val="000000"/>
        </w:rPr>
        <w:t xml:space="preserve"> </w:t>
      </w:r>
      <w:r w:rsidR="0033062D" w:rsidRPr="00AA2259">
        <w:rPr>
          <w:rFonts w:cstheme="minorHAnsi"/>
          <w:color w:val="000000"/>
        </w:rPr>
        <w:t xml:space="preserve">con lo indicado en el punto XVI del acuerdo interdepartamental. </w:t>
      </w:r>
    </w:p>
    <w:p w14:paraId="26B5A7DC" w14:textId="77777777" w:rsidR="004C3783" w:rsidRDefault="0095656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Se ha mencionado</w:t>
      </w:r>
      <w:r w:rsidR="002C729C" w:rsidRPr="00AA2259">
        <w:rPr>
          <w:rFonts w:cstheme="minorHAnsi"/>
        </w:rPr>
        <w:t xml:space="preserve"> el origen </w:t>
      </w:r>
      <w:r w:rsidRPr="00AA2259">
        <w:rPr>
          <w:rFonts w:cstheme="minorHAnsi"/>
        </w:rPr>
        <w:t>de los fondos</w:t>
      </w:r>
      <w:r w:rsidR="000E22B1">
        <w:rPr>
          <w:rFonts w:cstheme="minorHAnsi"/>
        </w:rPr>
        <w:t xml:space="preserve"> NextGenerationEU, provenientes de la</w:t>
      </w:r>
      <w:r w:rsidRPr="00AA2259">
        <w:rPr>
          <w:rFonts w:cstheme="minorHAnsi"/>
        </w:rPr>
        <w:t xml:space="preserve"> Unión Europea</w:t>
      </w:r>
      <w:r w:rsidR="000E22B1">
        <w:rPr>
          <w:rFonts w:cstheme="minorHAnsi"/>
        </w:rPr>
        <w:t>,</w:t>
      </w:r>
      <w:r w:rsidR="002C729C" w:rsidRPr="00AA2259">
        <w:rPr>
          <w:rFonts w:cstheme="minorHAnsi"/>
        </w:rPr>
        <w:t xml:space="preserve"> y </w:t>
      </w:r>
      <w:r w:rsidRPr="00AA2259">
        <w:rPr>
          <w:rFonts w:cstheme="minorHAnsi"/>
        </w:rPr>
        <w:t xml:space="preserve">se ha </w:t>
      </w:r>
      <w:r w:rsidR="002C729C" w:rsidRPr="00AA2259">
        <w:rPr>
          <w:rFonts w:cstheme="minorHAnsi"/>
        </w:rPr>
        <w:t>garantiza</w:t>
      </w:r>
      <w:r w:rsidRPr="00AA2259">
        <w:rPr>
          <w:rFonts w:cstheme="minorHAnsi"/>
        </w:rPr>
        <w:t>do</w:t>
      </w:r>
      <w:r w:rsidR="002C729C" w:rsidRPr="00AA2259">
        <w:rPr>
          <w:rFonts w:cstheme="minorHAnsi"/>
        </w:rPr>
        <w:t xml:space="preserve"> su visibilidad, y sus resultados, </w:t>
      </w:r>
      <w:r w:rsidR="00222635" w:rsidRPr="00AA2259">
        <w:rPr>
          <w:rFonts w:cstheme="minorHAnsi"/>
        </w:rPr>
        <w:t>facilitándose</w:t>
      </w:r>
      <w:r w:rsidR="002C729C" w:rsidRPr="00AA2259">
        <w:rPr>
          <w:rFonts w:cstheme="minorHAnsi"/>
        </w:rPr>
        <w:t xml:space="preserve"> información coherente, efectiva y proporcionada dirigida a múltiples destinatarios, incluidos los medios de comunicación y el público. </w:t>
      </w:r>
      <w:r w:rsidR="00141BAC" w:rsidRPr="00AA2259">
        <w:rPr>
          <w:rFonts w:cstheme="minorHAnsi"/>
        </w:rPr>
        <w:t xml:space="preserve">Se ha dado </w:t>
      </w:r>
      <w:r w:rsidR="002C729C" w:rsidRPr="00AA2259">
        <w:rPr>
          <w:rFonts w:cstheme="minorHAnsi"/>
        </w:rPr>
        <w:t>publicidad a la actuaci</w:t>
      </w:r>
      <w:r w:rsidR="00141BAC" w:rsidRPr="00AA2259">
        <w:rPr>
          <w:rFonts w:cstheme="minorHAnsi"/>
        </w:rPr>
        <w:t>ón</w:t>
      </w:r>
      <w:r w:rsidR="002C729C" w:rsidRPr="00AA2259">
        <w:rPr>
          <w:rFonts w:cstheme="minorHAnsi"/>
        </w:rPr>
        <w:t xml:space="preserve"> en un lugar visible</w:t>
      </w:r>
      <w:r w:rsidR="00141BAC" w:rsidRPr="00AA2259">
        <w:rPr>
          <w:rFonts w:cstheme="minorHAnsi"/>
        </w:rPr>
        <w:t>, siguiendo las indicaciones del manual de imagen</w:t>
      </w:r>
      <w:r w:rsidR="004C3783">
        <w:rPr>
          <w:rFonts w:cstheme="minorHAnsi"/>
        </w:rPr>
        <w:t>.</w:t>
      </w:r>
    </w:p>
    <w:p w14:paraId="188D4A88" w14:textId="736AC40E" w:rsidR="002C729C" w:rsidRPr="00AA2259" w:rsidRDefault="004C3783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50F2A">
        <w:rPr>
          <w:rFonts w:cstheme="minorHAnsi"/>
          <w:i/>
          <w:iCs/>
          <w:color w:val="FF0000"/>
        </w:rPr>
        <w:t xml:space="preserve">(Borrar si no procede) </w:t>
      </w:r>
      <w:r w:rsidR="00536682">
        <w:rPr>
          <w:rFonts w:cstheme="minorHAnsi"/>
        </w:rPr>
        <w:t>A</w:t>
      </w:r>
      <w:r>
        <w:rPr>
          <w:rFonts w:cstheme="minorHAnsi"/>
        </w:rPr>
        <w:t xml:space="preserve">l incluir generación </w:t>
      </w:r>
      <w:r w:rsidR="00536682">
        <w:rPr>
          <w:rFonts w:cstheme="minorHAnsi"/>
        </w:rPr>
        <w:t xml:space="preserve">eléctrica renovable, se ha instalado </w:t>
      </w:r>
      <w:r w:rsidR="002C729C" w:rsidRPr="00536682">
        <w:rPr>
          <w:rFonts w:cstheme="minorHAnsi"/>
        </w:rPr>
        <w:t>una pantalla con información de la generación</w:t>
      </w:r>
      <w:r w:rsidR="001A67B3" w:rsidRPr="00536682">
        <w:rPr>
          <w:rFonts w:cstheme="minorHAnsi"/>
        </w:rPr>
        <w:t xml:space="preserve"> eléctrica</w:t>
      </w:r>
      <w:r w:rsidR="002C729C" w:rsidRPr="00AA2259">
        <w:rPr>
          <w:rFonts w:cstheme="minorHAnsi"/>
          <w:i/>
          <w:iCs/>
        </w:rPr>
        <w:t>.</w:t>
      </w:r>
    </w:p>
    <w:p w14:paraId="5EF1AE59" w14:textId="78BA6319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</w:p>
    <w:p w14:paraId="21789CF6" w14:textId="239E0616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  <w:r>
        <w:rPr>
          <w:rFonts w:cstheme="minorHAnsi"/>
        </w:rPr>
        <w:t>En ……………………a……de…………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.de………..</w:t>
      </w:r>
    </w:p>
    <w:p w14:paraId="005C4201" w14:textId="39C7FAE9" w:rsidR="00657B3E" w:rsidRP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  <w:b/>
          <w:bCs/>
        </w:rPr>
      </w:pPr>
      <w:r w:rsidRPr="00657B3E">
        <w:rPr>
          <w:rFonts w:cstheme="minorHAnsi"/>
          <w:b/>
          <w:bCs/>
        </w:rPr>
        <w:t xml:space="preserve">(Firma del </w:t>
      </w:r>
      <w:r w:rsidR="0040104F">
        <w:rPr>
          <w:rFonts w:cstheme="minorHAnsi"/>
          <w:b/>
          <w:bCs/>
        </w:rPr>
        <w:t>responsable</w:t>
      </w:r>
      <w:r w:rsidRPr="00657B3E">
        <w:rPr>
          <w:rFonts w:cstheme="minorHAnsi"/>
          <w:b/>
          <w:bCs/>
        </w:rPr>
        <w:t>)</w:t>
      </w:r>
    </w:p>
    <w:sectPr w:rsidR="00657B3E" w:rsidRPr="00657B3E" w:rsidSect="00860C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843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1DB2" w14:textId="77777777" w:rsidR="0068246B" w:rsidRDefault="0068246B" w:rsidP="00CF7937">
      <w:pPr>
        <w:spacing w:after="0"/>
      </w:pPr>
      <w:r>
        <w:separator/>
      </w:r>
    </w:p>
    <w:p w14:paraId="154F2AC8" w14:textId="77777777" w:rsidR="0068246B" w:rsidRDefault="0068246B"/>
  </w:endnote>
  <w:endnote w:type="continuationSeparator" w:id="0">
    <w:p w14:paraId="51BA663B" w14:textId="77777777" w:rsidR="0068246B" w:rsidRDefault="0068246B" w:rsidP="00CF7937">
      <w:pPr>
        <w:spacing w:after="0"/>
      </w:pPr>
      <w:r>
        <w:continuationSeparator/>
      </w:r>
    </w:p>
    <w:p w14:paraId="76F0C4D0" w14:textId="77777777" w:rsidR="0068246B" w:rsidRDefault="0068246B"/>
  </w:endnote>
  <w:endnote w:type="continuationNotice" w:id="1">
    <w:p w14:paraId="69A604BE" w14:textId="77777777" w:rsidR="0068246B" w:rsidRDefault="0068246B">
      <w:pPr>
        <w:spacing w:after="0"/>
      </w:pPr>
    </w:p>
    <w:p w14:paraId="2110D6F9" w14:textId="77777777" w:rsidR="0068246B" w:rsidRDefault="00682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287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9928066"/>
      <w:docPartObj>
        <w:docPartGallery w:val="Page Numbers (Bottom of Page)"/>
        <w:docPartUnique/>
      </w:docPartObj>
    </w:sdtPr>
    <w:sdtContent>
      <w:p w14:paraId="738EA95F" w14:textId="212D58B7" w:rsidR="005A7D7E" w:rsidRDefault="005A7D7E" w:rsidP="00203B2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394107" w14:textId="77777777" w:rsidR="005A7D7E" w:rsidRDefault="005A7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23971520"/>
      <w:docPartObj>
        <w:docPartGallery w:val="Page Numbers (Bottom of Page)"/>
        <w:docPartUnique/>
      </w:docPartObj>
    </w:sdtPr>
    <w:sdtContent>
      <w:p w14:paraId="3C575020" w14:textId="40306CF9" w:rsidR="005A7D7E" w:rsidRDefault="005A7D7E" w:rsidP="00203B26">
        <w:pPr>
          <w:pStyle w:val="Piedepgina"/>
          <w:framePr w:wrap="none" w:vAnchor="text" w:hAnchor="page" w:x="5844" w:y="-53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2074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9F53A60" w14:textId="382DDE25" w:rsidR="005A7D7E" w:rsidRPr="00084462" w:rsidRDefault="005A7D7E" w:rsidP="00203B26">
    <w:pPr>
      <w:pStyle w:val="Piedepgina"/>
      <w:spacing w:before="0"/>
    </w:pPr>
    <w:r w:rsidRPr="00203B26"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7D5FD3ED" wp14:editId="45D81433">
          <wp:simplePos x="0" y="0"/>
          <wp:positionH relativeFrom="column">
            <wp:posOffset>3757295</wp:posOffset>
          </wp:positionH>
          <wp:positionV relativeFrom="paragraph">
            <wp:posOffset>-338576</wp:posOffset>
          </wp:positionV>
          <wp:extent cx="1659255" cy="368300"/>
          <wp:effectExtent l="0" t="0" r="4445" b="0"/>
          <wp:wrapNone/>
          <wp:docPr id="325" name="Imagen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isterio-color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48181FF7" wp14:editId="55FBA139">
          <wp:simplePos x="0" y="0"/>
          <wp:positionH relativeFrom="column">
            <wp:posOffset>5512435</wp:posOffset>
          </wp:positionH>
          <wp:positionV relativeFrom="paragraph">
            <wp:posOffset>-337312</wp:posOffset>
          </wp:positionV>
          <wp:extent cx="1113155" cy="369570"/>
          <wp:effectExtent l="0" t="0" r="4445" b="0"/>
          <wp:wrapNone/>
          <wp:docPr id="326" name="Imagen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251285"/>
      <w:docPartObj>
        <w:docPartGallery w:val="Page Numbers (Bottom of Page)"/>
        <w:docPartUnique/>
      </w:docPartObj>
    </w:sdtPr>
    <w:sdtContent>
      <w:p w14:paraId="7CF387CC" w14:textId="17776EB1" w:rsidR="00F701EA" w:rsidRDefault="00F701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69504" behindDoc="1" locked="0" layoutInCell="1" allowOverlap="1" wp14:anchorId="5BDE3C23" wp14:editId="7BCBAD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59255" cy="368300"/>
              <wp:effectExtent l="0" t="0" r="4445" b="0"/>
              <wp:wrapNone/>
              <wp:docPr id="330" name="Imagen 330" descr="Imagen que contiene Diagram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3" descr="Imagen que contiene Diagram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25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70528" behindDoc="1" locked="0" layoutInCell="1" allowOverlap="1" wp14:anchorId="1C693B15" wp14:editId="4FC76330">
              <wp:simplePos x="0" y="0"/>
              <wp:positionH relativeFrom="column">
                <wp:posOffset>1755140</wp:posOffset>
              </wp:positionH>
              <wp:positionV relativeFrom="paragraph">
                <wp:posOffset>635</wp:posOffset>
              </wp:positionV>
              <wp:extent cx="1113155" cy="369570"/>
              <wp:effectExtent l="0" t="0" r="4445" b="0"/>
              <wp:wrapNone/>
              <wp:docPr id="331" name="Imagen 331" descr="Imagen que contiene dibuj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n 14" descr="Imagen que contiene dibujo&#10;&#10;Descripción generada automá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315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30D071" w14:textId="4EB1255F" w:rsidR="005170AA" w:rsidRDefault="00517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3EDF" w14:textId="77777777" w:rsidR="0068246B" w:rsidRDefault="0068246B" w:rsidP="00CF7937">
      <w:pPr>
        <w:spacing w:after="0"/>
      </w:pPr>
      <w:r>
        <w:separator/>
      </w:r>
    </w:p>
    <w:p w14:paraId="0FE2D99D" w14:textId="77777777" w:rsidR="0068246B" w:rsidRDefault="0068246B"/>
  </w:footnote>
  <w:footnote w:type="continuationSeparator" w:id="0">
    <w:p w14:paraId="357E4080" w14:textId="77777777" w:rsidR="0068246B" w:rsidRDefault="0068246B" w:rsidP="00CF7937">
      <w:pPr>
        <w:spacing w:after="0"/>
      </w:pPr>
      <w:r>
        <w:continuationSeparator/>
      </w:r>
    </w:p>
    <w:p w14:paraId="477D39CE" w14:textId="77777777" w:rsidR="0068246B" w:rsidRDefault="0068246B"/>
  </w:footnote>
  <w:footnote w:type="continuationNotice" w:id="1">
    <w:p w14:paraId="10275566" w14:textId="77777777" w:rsidR="0068246B" w:rsidRDefault="0068246B">
      <w:pPr>
        <w:spacing w:after="0"/>
      </w:pPr>
    </w:p>
    <w:p w14:paraId="5003D5F6" w14:textId="77777777" w:rsidR="0068246B" w:rsidRDefault="00682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1BF" w14:textId="20D49A7A" w:rsidR="005A7D7E" w:rsidRDefault="00860C7B" w:rsidP="00860C7B">
    <w:pPr>
      <w:pStyle w:val="Encabezado"/>
      <w:ind w:left="-426" w:hanging="567"/>
    </w:pPr>
    <w:r w:rsidRPr="00203B26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0408FF31" wp14:editId="5DDC7ADF">
          <wp:simplePos x="0" y="0"/>
          <wp:positionH relativeFrom="column">
            <wp:posOffset>2213610</wp:posOffset>
          </wp:positionH>
          <wp:positionV relativeFrom="paragraph">
            <wp:posOffset>-30480</wp:posOffset>
          </wp:positionV>
          <wp:extent cx="2092960" cy="362585"/>
          <wp:effectExtent l="0" t="0" r="2540" b="0"/>
          <wp:wrapNone/>
          <wp:docPr id="322" name="Imagen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RT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7590076" wp14:editId="549F4464">
          <wp:simplePos x="0" y="0"/>
          <wp:positionH relativeFrom="column">
            <wp:posOffset>-169545</wp:posOffset>
          </wp:positionH>
          <wp:positionV relativeFrom="paragraph">
            <wp:posOffset>-635</wp:posOffset>
          </wp:positionV>
          <wp:extent cx="1513840" cy="362585"/>
          <wp:effectExtent l="0" t="0" r="0" b="0"/>
          <wp:wrapNone/>
          <wp:docPr id="323" name="Imagen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63360" behindDoc="1" locked="0" layoutInCell="1" allowOverlap="1" wp14:anchorId="6E7F6B98" wp14:editId="36D9A110">
          <wp:simplePos x="0" y="0"/>
          <wp:positionH relativeFrom="column">
            <wp:posOffset>5029200</wp:posOffset>
          </wp:positionH>
          <wp:positionV relativeFrom="paragraph">
            <wp:posOffset>-29210</wp:posOffset>
          </wp:positionV>
          <wp:extent cx="1167130" cy="415925"/>
          <wp:effectExtent l="0" t="0" r="0" b="3175"/>
          <wp:wrapNone/>
          <wp:docPr id="324" name="Imagen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B7D5" w14:textId="43D1690D" w:rsidR="005A7D7E" w:rsidRDefault="005A7D7E" w:rsidP="00A46F15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816" w14:textId="4088D4D8" w:rsidR="00D3542D" w:rsidRDefault="00D3542D">
    <w:pPr>
      <w:pStyle w:val="Encabezado"/>
    </w:pPr>
    <w:r w:rsidRPr="00203B26">
      <w:rPr>
        <w:noProof/>
        <w:lang w:eastAsia="ja-JP"/>
      </w:rPr>
      <w:drawing>
        <wp:anchor distT="0" distB="0" distL="114300" distR="114300" simplePos="0" relativeHeight="251667456" behindDoc="1" locked="0" layoutInCell="1" allowOverlap="1" wp14:anchorId="0A64EE2F" wp14:editId="699B73A9">
          <wp:simplePos x="0" y="0"/>
          <wp:positionH relativeFrom="column">
            <wp:posOffset>5622925</wp:posOffset>
          </wp:positionH>
          <wp:positionV relativeFrom="paragraph">
            <wp:posOffset>-160655</wp:posOffset>
          </wp:positionV>
          <wp:extent cx="1167130" cy="415925"/>
          <wp:effectExtent l="0" t="0" r="0" b="3175"/>
          <wp:wrapNone/>
          <wp:docPr id="327" name="Imagen 32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66432" behindDoc="1" locked="0" layoutInCell="1" allowOverlap="1" wp14:anchorId="79B30C42" wp14:editId="4FD6417F">
          <wp:simplePos x="0" y="0"/>
          <wp:positionH relativeFrom="column">
            <wp:posOffset>3435985</wp:posOffset>
          </wp:positionH>
          <wp:positionV relativeFrom="paragraph">
            <wp:posOffset>-161925</wp:posOffset>
          </wp:positionV>
          <wp:extent cx="2092960" cy="362585"/>
          <wp:effectExtent l="0" t="0" r="2540" b="0"/>
          <wp:wrapNone/>
          <wp:docPr id="328" name="Imagen 32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65408" behindDoc="1" locked="0" layoutInCell="1" allowOverlap="1" wp14:anchorId="53D17DF0" wp14:editId="536CCD19">
          <wp:simplePos x="0" y="0"/>
          <wp:positionH relativeFrom="column">
            <wp:posOffset>-317887</wp:posOffset>
          </wp:positionH>
          <wp:positionV relativeFrom="paragraph">
            <wp:posOffset>-160020</wp:posOffset>
          </wp:positionV>
          <wp:extent cx="1513840" cy="362585"/>
          <wp:effectExtent l="0" t="0" r="0" b="0"/>
          <wp:wrapNone/>
          <wp:docPr id="329" name="Imagen 3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0079A2"/>
    <w:multiLevelType w:val="hybridMultilevel"/>
    <w:tmpl w:val="FAECC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36691"/>
    <w:multiLevelType w:val="multilevel"/>
    <w:tmpl w:val="11BEFC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A470464"/>
    <w:multiLevelType w:val="hybridMultilevel"/>
    <w:tmpl w:val="4D50588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11CEA"/>
    <w:multiLevelType w:val="multilevel"/>
    <w:tmpl w:val="062295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 w15:restartNumberingAfterBreak="0">
    <w:nsid w:val="0AA21AEC"/>
    <w:multiLevelType w:val="multilevel"/>
    <w:tmpl w:val="F2DC97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0B090BF5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19" w15:restartNumberingAfterBreak="0">
    <w:nsid w:val="0CB52261"/>
    <w:multiLevelType w:val="hybridMultilevel"/>
    <w:tmpl w:val="52445BD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B7DCD"/>
    <w:multiLevelType w:val="hybridMultilevel"/>
    <w:tmpl w:val="D990040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5D47EF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F0EF3"/>
    <w:multiLevelType w:val="hybridMultilevel"/>
    <w:tmpl w:val="69CE9C5C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B13DBB"/>
    <w:multiLevelType w:val="hybridMultilevel"/>
    <w:tmpl w:val="F8881A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BF5252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B10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26" w15:restartNumberingAfterBreak="0">
    <w:nsid w:val="1E7C3964"/>
    <w:multiLevelType w:val="hybridMultilevel"/>
    <w:tmpl w:val="BBA8C22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647969"/>
    <w:multiLevelType w:val="hybridMultilevel"/>
    <w:tmpl w:val="1DEAED4C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1F90796"/>
    <w:multiLevelType w:val="multilevel"/>
    <w:tmpl w:val="B456CFD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23F5BD1"/>
    <w:multiLevelType w:val="hybridMultilevel"/>
    <w:tmpl w:val="8026A0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02367"/>
    <w:multiLevelType w:val="hybridMultilevel"/>
    <w:tmpl w:val="E360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4C4739E"/>
    <w:multiLevelType w:val="hybridMultilevel"/>
    <w:tmpl w:val="93E40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4E7A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43E57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D22B8"/>
    <w:multiLevelType w:val="multilevel"/>
    <w:tmpl w:val="3230C9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6" w15:restartNumberingAfterBreak="0">
    <w:nsid w:val="43640E21"/>
    <w:multiLevelType w:val="hybridMultilevel"/>
    <w:tmpl w:val="9484F864"/>
    <w:lvl w:ilvl="0" w:tplc="17FA4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DA120D"/>
    <w:multiLevelType w:val="multilevel"/>
    <w:tmpl w:val="6DC494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8" w15:restartNumberingAfterBreak="0">
    <w:nsid w:val="49FC7C76"/>
    <w:multiLevelType w:val="multilevel"/>
    <w:tmpl w:val="31E238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9" w15:restartNumberingAfterBreak="0">
    <w:nsid w:val="4D6F6387"/>
    <w:multiLevelType w:val="hybridMultilevel"/>
    <w:tmpl w:val="76F2BB7A"/>
    <w:lvl w:ilvl="0" w:tplc="83B08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C38C2"/>
    <w:multiLevelType w:val="hybridMultilevel"/>
    <w:tmpl w:val="5C4E9E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4A68"/>
    <w:multiLevelType w:val="hybridMultilevel"/>
    <w:tmpl w:val="9EF0E3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7151E1"/>
    <w:multiLevelType w:val="multilevel"/>
    <w:tmpl w:val="C49E9B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3" w15:restartNumberingAfterBreak="0">
    <w:nsid w:val="59817796"/>
    <w:multiLevelType w:val="hybridMultilevel"/>
    <w:tmpl w:val="FC9C87DC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5A930FBB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8421B"/>
    <w:multiLevelType w:val="multilevel"/>
    <w:tmpl w:val="777A0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6" w15:restartNumberingAfterBreak="0">
    <w:nsid w:val="682820C3"/>
    <w:multiLevelType w:val="hybridMultilevel"/>
    <w:tmpl w:val="413C1BDE"/>
    <w:lvl w:ilvl="0" w:tplc="17FA4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3327F6"/>
    <w:multiLevelType w:val="hybridMultilevel"/>
    <w:tmpl w:val="6BFC40D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76E8D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05692"/>
    <w:multiLevelType w:val="multilevel"/>
    <w:tmpl w:val="D40436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0" w15:restartNumberingAfterBreak="0">
    <w:nsid w:val="755918EE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0B2C90"/>
    <w:multiLevelType w:val="hybridMultilevel"/>
    <w:tmpl w:val="F7C28B26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CE88D3F0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264E3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061F"/>
    <w:multiLevelType w:val="hybridMultilevel"/>
    <w:tmpl w:val="F9D4E0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4C1030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A11B1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8551">
    <w:abstractNumId w:val="0"/>
  </w:num>
  <w:num w:numId="2" w16cid:durableId="1858928801">
    <w:abstractNumId w:val="10"/>
  </w:num>
  <w:num w:numId="3" w16cid:durableId="1946380213">
    <w:abstractNumId w:val="44"/>
  </w:num>
  <w:num w:numId="4" w16cid:durableId="344787573">
    <w:abstractNumId w:val="4"/>
  </w:num>
  <w:num w:numId="5" w16cid:durableId="504631844">
    <w:abstractNumId w:val="5"/>
  </w:num>
  <w:num w:numId="6" w16cid:durableId="2090926298">
    <w:abstractNumId w:val="51"/>
  </w:num>
  <w:num w:numId="7" w16cid:durableId="1816332488">
    <w:abstractNumId w:val="18"/>
  </w:num>
  <w:num w:numId="8" w16cid:durableId="1057247246">
    <w:abstractNumId w:val="55"/>
  </w:num>
  <w:num w:numId="9" w16cid:durableId="569463983">
    <w:abstractNumId w:val="33"/>
  </w:num>
  <w:num w:numId="10" w16cid:durableId="1410233080">
    <w:abstractNumId w:val="50"/>
  </w:num>
  <w:num w:numId="11" w16cid:durableId="1868985239">
    <w:abstractNumId w:val="52"/>
  </w:num>
  <w:num w:numId="12" w16cid:durableId="22558547">
    <w:abstractNumId w:val="26"/>
  </w:num>
  <w:num w:numId="13" w16cid:durableId="510022615">
    <w:abstractNumId w:val="27"/>
  </w:num>
  <w:num w:numId="14" w16cid:durableId="782115796">
    <w:abstractNumId w:val="40"/>
  </w:num>
  <w:num w:numId="15" w16cid:durableId="1369917289">
    <w:abstractNumId w:val="13"/>
  </w:num>
  <w:num w:numId="16" w16cid:durableId="1129933214">
    <w:abstractNumId w:val="39"/>
  </w:num>
  <w:num w:numId="17" w16cid:durableId="1042052422">
    <w:abstractNumId w:val="41"/>
  </w:num>
  <w:num w:numId="18" w16cid:durableId="109477439">
    <w:abstractNumId w:val="32"/>
  </w:num>
  <w:num w:numId="19" w16cid:durableId="1194609258">
    <w:abstractNumId w:val="29"/>
  </w:num>
  <w:num w:numId="20" w16cid:durableId="646974564">
    <w:abstractNumId w:val="43"/>
  </w:num>
  <w:num w:numId="21" w16cid:durableId="592668252">
    <w:abstractNumId w:val="28"/>
  </w:num>
  <w:num w:numId="22" w16cid:durableId="446897193">
    <w:abstractNumId w:val="53"/>
  </w:num>
  <w:num w:numId="23" w16cid:durableId="2096199849">
    <w:abstractNumId w:val="15"/>
  </w:num>
  <w:num w:numId="24" w16cid:durableId="309212384">
    <w:abstractNumId w:val="56"/>
  </w:num>
  <w:num w:numId="25" w16cid:durableId="1906409327">
    <w:abstractNumId w:val="24"/>
  </w:num>
  <w:num w:numId="26" w16cid:durableId="853417228">
    <w:abstractNumId w:val="31"/>
  </w:num>
  <w:num w:numId="27" w16cid:durableId="1869179062">
    <w:abstractNumId w:val="28"/>
  </w:num>
  <w:num w:numId="28" w16cid:durableId="985083265">
    <w:abstractNumId w:val="28"/>
  </w:num>
  <w:num w:numId="29" w16cid:durableId="1112818411">
    <w:abstractNumId w:val="25"/>
  </w:num>
  <w:num w:numId="30" w16cid:durableId="1591432283">
    <w:abstractNumId w:val="35"/>
  </w:num>
  <w:num w:numId="31" w16cid:durableId="1554349583">
    <w:abstractNumId w:val="17"/>
  </w:num>
  <w:num w:numId="32" w16cid:durableId="33697315">
    <w:abstractNumId w:val="16"/>
  </w:num>
  <w:num w:numId="33" w16cid:durableId="1639218419">
    <w:abstractNumId w:val="37"/>
  </w:num>
  <w:num w:numId="34" w16cid:durableId="974869563">
    <w:abstractNumId w:val="14"/>
  </w:num>
  <w:num w:numId="35" w16cid:durableId="61147339">
    <w:abstractNumId w:val="38"/>
  </w:num>
  <w:num w:numId="36" w16cid:durableId="750127043">
    <w:abstractNumId w:val="42"/>
  </w:num>
  <w:num w:numId="37" w16cid:durableId="1408460757">
    <w:abstractNumId w:val="49"/>
  </w:num>
  <w:num w:numId="38" w16cid:durableId="1373963038">
    <w:abstractNumId w:val="45"/>
  </w:num>
  <w:num w:numId="39" w16cid:durableId="1460952601">
    <w:abstractNumId w:val="46"/>
  </w:num>
  <w:num w:numId="40" w16cid:durableId="1352104102">
    <w:abstractNumId w:val="36"/>
  </w:num>
  <w:num w:numId="41" w16cid:durableId="1276594209">
    <w:abstractNumId w:val="47"/>
  </w:num>
  <w:num w:numId="42" w16cid:durableId="1541017052">
    <w:abstractNumId w:val="22"/>
  </w:num>
  <w:num w:numId="43" w16cid:durableId="1593391720">
    <w:abstractNumId w:val="19"/>
  </w:num>
  <w:num w:numId="44" w16cid:durableId="1551918543">
    <w:abstractNumId w:val="20"/>
  </w:num>
  <w:num w:numId="45" w16cid:durableId="226961110">
    <w:abstractNumId w:val="54"/>
  </w:num>
  <w:num w:numId="46" w16cid:durableId="263150025">
    <w:abstractNumId w:val="48"/>
  </w:num>
  <w:num w:numId="47" w16cid:durableId="2028602629">
    <w:abstractNumId w:val="34"/>
  </w:num>
  <w:num w:numId="48" w16cid:durableId="1958566094">
    <w:abstractNumId w:val="21"/>
  </w:num>
  <w:num w:numId="49" w16cid:durableId="1915819707">
    <w:abstractNumId w:val="23"/>
  </w:num>
  <w:num w:numId="50" w16cid:durableId="115005555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0F3C"/>
    <w:rsid w:val="000020DF"/>
    <w:rsid w:val="00005085"/>
    <w:rsid w:val="000067E1"/>
    <w:rsid w:val="0000701C"/>
    <w:rsid w:val="000077CB"/>
    <w:rsid w:val="00014F22"/>
    <w:rsid w:val="000169F7"/>
    <w:rsid w:val="00017260"/>
    <w:rsid w:val="000201B7"/>
    <w:rsid w:val="00020D1F"/>
    <w:rsid w:val="00020EB3"/>
    <w:rsid w:val="00021E39"/>
    <w:rsid w:val="000224E7"/>
    <w:rsid w:val="000232B1"/>
    <w:rsid w:val="00025432"/>
    <w:rsid w:val="00025CC0"/>
    <w:rsid w:val="00027224"/>
    <w:rsid w:val="000319D9"/>
    <w:rsid w:val="00032394"/>
    <w:rsid w:val="00032490"/>
    <w:rsid w:val="00036BEA"/>
    <w:rsid w:val="00045E5C"/>
    <w:rsid w:val="00046321"/>
    <w:rsid w:val="00046718"/>
    <w:rsid w:val="000468CF"/>
    <w:rsid w:val="0004743C"/>
    <w:rsid w:val="00050577"/>
    <w:rsid w:val="00052E05"/>
    <w:rsid w:val="00054E6E"/>
    <w:rsid w:val="000553CC"/>
    <w:rsid w:val="000560D5"/>
    <w:rsid w:val="00056DF9"/>
    <w:rsid w:val="000614CF"/>
    <w:rsid w:val="000616D2"/>
    <w:rsid w:val="00061CD2"/>
    <w:rsid w:val="000625B2"/>
    <w:rsid w:val="00063262"/>
    <w:rsid w:val="00064ABB"/>
    <w:rsid w:val="000656EB"/>
    <w:rsid w:val="00065AEF"/>
    <w:rsid w:val="00065B16"/>
    <w:rsid w:val="00066481"/>
    <w:rsid w:val="0006675C"/>
    <w:rsid w:val="000670C6"/>
    <w:rsid w:val="00067880"/>
    <w:rsid w:val="00067B07"/>
    <w:rsid w:val="00067ECF"/>
    <w:rsid w:val="00073519"/>
    <w:rsid w:val="00074992"/>
    <w:rsid w:val="00076138"/>
    <w:rsid w:val="000774B1"/>
    <w:rsid w:val="00080CE7"/>
    <w:rsid w:val="00081638"/>
    <w:rsid w:val="000816E5"/>
    <w:rsid w:val="000835A0"/>
    <w:rsid w:val="00084462"/>
    <w:rsid w:val="00085197"/>
    <w:rsid w:val="00085F2A"/>
    <w:rsid w:val="0008685D"/>
    <w:rsid w:val="00091141"/>
    <w:rsid w:val="000918E4"/>
    <w:rsid w:val="00095381"/>
    <w:rsid w:val="00095D53"/>
    <w:rsid w:val="00096236"/>
    <w:rsid w:val="00097065"/>
    <w:rsid w:val="00097192"/>
    <w:rsid w:val="0009735F"/>
    <w:rsid w:val="000A07DC"/>
    <w:rsid w:val="000A2F6E"/>
    <w:rsid w:val="000A38C9"/>
    <w:rsid w:val="000A3DAA"/>
    <w:rsid w:val="000A3EE8"/>
    <w:rsid w:val="000A4166"/>
    <w:rsid w:val="000A5019"/>
    <w:rsid w:val="000A61E9"/>
    <w:rsid w:val="000B05BB"/>
    <w:rsid w:val="000B180C"/>
    <w:rsid w:val="000B2401"/>
    <w:rsid w:val="000B2FF3"/>
    <w:rsid w:val="000B5C89"/>
    <w:rsid w:val="000B6042"/>
    <w:rsid w:val="000B6475"/>
    <w:rsid w:val="000C02DE"/>
    <w:rsid w:val="000C084A"/>
    <w:rsid w:val="000C08C5"/>
    <w:rsid w:val="000C2A62"/>
    <w:rsid w:val="000C7BF6"/>
    <w:rsid w:val="000D0E2B"/>
    <w:rsid w:val="000D3F08"/>
    <w:rsid w:val="000D5C73"/>
    <w:rsid w:val="000D612A"/>
    <w:rsid w:val="000E1F72"/>
    <w:rsid w:val="000E22B1"/>
    <w:rsid w:val="000E4F60"/>
    <w:rsid w:val="000E5C89"/>
    <w:rsid w:val="000E7595"/>
    <w:rsid w:val="000E7859"/>
    <w:rsid w:val="000F0F65"/>
    <w:rsid w:val="000F4173"/>
    <w:rsid w:val="000F5E2B"/>
    <w:rsid w:val="00104A43"/>
    <w:rsid w:val="00105D14"/>
    <w:rsid w:val="0010733C"/>
    <w:rsid w:val="00110157"/>
    <w:rsid w:val="0011092E"/>
    <w:rsid w:val="001124C5"/>
    <w:rsid w:val="00113878"/>
    <w:rsid w:val="00114421"/>
    <w:rsid w:val="0011471E"/>
    <w:rsid w:val="00115404"/>
    <w:rsid w:val="00120625"/>
    <w:rsid w:val="00121896"/>
    <w:rsid w:val="001235CE"/>
    <w:rsid w:val="0012433A"/>
    <w:rsid w:val="00124E07"/>
    <w:rsid w:val="00125518"/>
    <w:rsid w:val="001259E1"/>
    <w:rsid w:val="001263F4"/>
    <w:rsid w:val="00127F5A"/>
    <w:rsid w:val="0013149F"/>
    <w:rsid w:val="001318FA"/>
    <w:rsid w:val="00131B36"/>
    <w:rsid w:val="00132A96"/>
    <w:rsid w:val="00133BB5"/>
    <w:rsid w:val="00134B03"/>
    <w:rsid w:val="00134B8E"/>
    <w:rsid w:val="001360F3"/>
    <w:rsid w:val="00136298"/>
    <w:rsid w:val="001368A3"/>
    <w:rsid w:val="00136E3E"/>
    <w:rsid w:val="001375BB"/>
    <w:rsid w:val="001407F3"/>
    <w:rsid w:val="00141BAC"/>
    <w:rsid w:val="0014381A"/>
    <w:rsid w:val="0014551C"/>
    <w:rsid w:val="00145D79"/>
    <w:rsid w:val="0015022C"/>
    <w:rsid w:val="00150243"/>
    <w:rsid w:val="00151CED"/>
    <w:rsid w:val="0015240E"/>
    <w:rsid w:val="001549C2"/>
    <w:rsid w:val="00160F71"/>
    <w:rsid w:val="00161A27"/>
    <w:rsid w:val="0016357D"/>
    <w:rsid w:val="0016392A"/>
    <w:rsid w:val="00164BA4"/>
    <w:rsid w:val="00167D17"/>
    <w:rsid w:val="00170100"/>
    <w:rsid w:val="001709AA"/>
    <w:rsid w:val="00172665"/>
    <w:rsid w:val="00172E79"/>
    <w:rsid w:val="0017369A"/>
    <w:rsid w:val="00173D33"/>
    <w:rsid w:val="001759D1"/>
    <w:rsid w:val="00175D88"/>
    <w:rsid w:val="00176306"/>
    <w:rsid w:val="001772F6"/>
    <w:rsid w:val="001778DC"/>
    <w:rsid w:val="00183508"/>
    <w:rsid w:val="0018425A"/>
    <w:rsid w:val="00186215"/>
    <w:rsid w:val="00192805"/>
    <w:rsid w:val="00192DB1"/>
    <w:rsid w:val="001A049C"/>
    <w:rsid w:val="001A0530"/>
    <w:rsid w:val="001A384C"/>
    <w:rsid w:val="001A67B3"/>
    <w:rsid w:val="001A684A"/>
    <w:rsid w:val="001B16B1"/>
    <w:rsid w:val="001B20D1"/>
    <w:rsid w:val="001B2B81"/>
    <w:rsid w:val="001B3BDD"/>
    <w:rsid w:val="001B5537"/>
    <w:rsid w:val="001B5EB4"/>
    <w:rsid w:val="001C0B76"/>
    <w:rsid w:val="001C192C"/>
    <w:rsid w:val="001C4763"/>
    <w:rsid w:val="001C4E96"/>
    <w:rsid w:val="001C6915"/>
    <w:rsid w:val="001D0979"/>
    <w:rsid w:val="001D0E9C"/>
    <w:rsid w:val="001D497F"/>
    <w:rsid w:val="001D508F"/>
    <w:rsid w:val="001D6C7D"/>
    <w:rsid w:val="001D767E"/>
    <w:rsid w:val="001E1A84"/>
    <w:rsid w:val="001E24D7"/>
    <w:rsid w:val="001E3F9A"/>
    <w:rsid w:val="001E5B86"/>
    <w:rsid w:val="001E5C49"/>
    <w:rsid w:val="001E5DF6"/>
    <w:rsid w:val="001E5E3B"/>
    <w:rsid w:val="001E793E"/>
    <w:rsid w:val="001E7D6D"/>
    <w:rsid w:val="001F0579"/>
    <w:rsid w:val="001F49F1"/>
    <w:rsid w:val="001F55E2"/>
    <w:rsid w:val="001F657B"/>
    <w:rsid w:val="001F7B61"/>
    <w:rsid w:val="0020183D"/>
    <w:rsid w:val="00203589"/>
    <w:rsid w:val="00203B26"/>
    <w:rsid w:val="0020443C"/>
    <w:rsid w:val="00204760"/>
    <w:rsid w:val="002049CC"/>
    <w:rsid w:val="00204A31"/>
    <w:rsid w:val="002062FB"/>
    <w:rsid w:val="002110AA"/>
    <w:rsid w:val="0021242C"/>
    <w:rsid w:val="00214BE3"/>
    <w:rsid w:val="00215A5D"/>
    <w:rsid w:val="00216514"/>
    <w:rsid w:val="00221247"/>
    <w:rsid w:val="00221E84"/>
    <w:rsid w:val="00222100"/>
    <w:rsid w:val="00222635"/>
    <w:rsid w:val="0022286D"/>
    <w:rsid w:val="00230270"/>
    <w:rsid w:val="002313E0"/>
    <w:rsid w:val="002318BA"/>
    <w:rsid w:val="00232446"/>
    <w:rsid w:val="00232B29"/>
    <w:rsid w:val="002346E6"/>
    <w:rsid w:val="0023601E"/>
    <w:rsid w:val="002401B8"/>
    <w:rsid w:val="00241104"/>
    <w:rsid w:val="00241FB0"/>
    <w:rsid w:val="00245CFB"/>
    <w:rsid w:val="00245F69"/>
    <w:rsid w:val="002464B6"/>
    <w:rsid w:val="0024682D"/>
    <w:rsid w:val="00250213"/>
    <w:rsid w:val="00250DDE"/>
    <w:rsid w:val="00253067"/>
    <w:rsid w:val="00254187"/>
    <w:rsid w:val="002558B8"/>
    <w:rsid w:val="002559AA"/>
    <w:rsid w:val="00255C25"/>
    <w:rsid w:val="0026042F"/>
    <w:rsid w:val="0026355C"/>
    <w:rsid w:val="002638D6"/>
    <w:rsid w:val="002666D2"/>
    <w:rsid w:val="0027183C"/>
    <w:rsid w:val="0027491B"/>
    <w:rsid w:val="00274D8E"/>
    <w:rsid w:val="002752E5"/>
    <w:rsid w:val="00275BDD"/>
    <w:rsid w:val="00276CE5"/>
    <w:rsid w:val="002810FE"/>
    <w:rsid w:val="00282CB5"/>
    <w:rsid w:val="00284024"/>
    <w:rsid w:val="0028418C"/>
    <w:rsid w:val="00284B9D"/>
    <w:rsid w:val="0028529B"/>
    <w:rsid w:val="00286227"/>
    <w:rsid w:val="002863CB"/>
    <w:rsid w:val="0029031E"/>
    <w:rsid w:val="00290479"/>
    <w:rsid w:val="00290EE1"/>
    <w:rsid w:val="00292FE2"/>
    <w:rsid w:val="002945E6"/>
    <w:rsid w:val="00296CA1"/>
    <w:rsid w:val="002A1CC5"/>
    <w:rsid w:val="002A557D"/>
    <w:rsid w:val="002A6A55"/>
    <w:rsid w:val="002A72A2"/>
    <w:rsid w:val="002B00E1"/>
    <w:rsid w:val="002B3CC9"/>
    <w:rsid w:val="002C1664"/>
    <w:rsid w:val="002C3130"/>
    <w:rsid w:val="002C33B2"/>
    <w:rsid w:val="002C6A9A"/>
    <w:rsid w:val="002C729C"/>
    <w:rsid w:val="002C754D"/>
    <w:rsid w:val="002D1EAB"/>
    <w:rsid w:val="002D1EC6"/>
    <w:rsid w:val="002D2384"/>
    <w:rsid w:val="002D2B5F"/>
    <w:rsid w:val="002D3659"/>
    <w:rsid w:val="002D3AA4"/>
    <w:rsid w:val="002D43FE"/>
    <w:rsid w:val="002D72B5"/>
    <w:rsid w:val="002E13C2"/>
    <w:rsid w:val="002E309C"/>
    <w:rsid w:val="002E45AA"/>
    <w:rsid w:val="002E6349"/>
    <w:rsid w:val="002F0A70"/>
    <w:rsid w:val="002F2ABE"/>
    <w:rsid w:val="002F30BC"/>
    <w:rsid w:val="002F63FE"/>
    <w:rsid w:val="002F6A4E"/>
    <w:rsid w:val="003000CD"/>
    <w:rsid w:val="00300E5A"/>
    <w:rsid w:val="00301169"/>
    <w:rsid w:val="00301580"/>
    <w:rsid w:val="003027C6"/>
    <w:rsid w:val="0030446B"/>
    <w:rsid w:val="00304A3E"/>
    <w:rsid w:val="00304A90"/>
    <w:rsid w:val="00304F44"/>
    <w:rsid w:val="00313AFF"/>
    <w:rsid w:val="00314125"/>
    <w:rsid w:val="00316A77"/>
    <w:rsid w:val="00316D6A"/>
    <w:rsid w:val="00316DF0"/>
    <w:rsid w:val="00317EBC"/>
    <w:rsid w:val="0032105E"/>
    <w:rsid w:val="003211A9"/>
    <w:rsid w:val="00321220"/>
    <w:rsid w:val="00322147"/>
    <w:rsid w:val="00322301"/>
    <w:rsid w:val="00322331"/>
    <w:rsid w:val="003229BE"/>
    <w:rsid w:val="00323A1E"/>
    <w:rsid w:val="00327249"/>
    <w:rsid w:val="0033062D"/>
    <w:rsid w:val="00331450"/>
    <w:rsid w:val="00333490"/>
    <w:rsid w:val="00333D8F"/>
    <w:rsid w:val="00342DE5"/>
    <w:rsid w:val="00343AB5"/>
    <w:rsid w:val="0034516C"/>
    <w:rsid w:val="003468AC"/>
    <w:rsid w:val="00350E03"/>
    <w:rsid w:val="00352094"/>
    <w:rsid w:val="00352CD7"/>
    <w:rsid w:val="003537D6"/>
    <w:rsid w:val="00353B96"/>
    <w:rsid w:val="00353FA3"/>
    <w:rsid w:val="003555B4"/>
    <w:rsid w:val="00355FD0"/>
    <w:rsid w:val="003568CF"/>
    <w:rsid w:val="00356BED"/>
    <w:rsid w:val="00357B00"/>
    <w:rsid w:val="0036004C"/>
    <w:rsid w:val="00361DDE"/>
    <w:rsid w:val="0036289E"/>
    <w:rsid w:val="00364161"/>
    <w:rsid w:val="00364656"/>
    <w:rsid w:val="0036539B"/>
    <w:rsid w:val="0036648F"/>
    <w:rsid w:val="00370D95"/>
    <w:rsid w:val="00371400"/>
    <w:rsid w:val="00373A60"/>
    <w:rsid w:val="0037420D"/>
    <w:rsid w:val="00374873"/>
    <w:rsid w:val="00374964"/>
    <w:rsid w:val="00376C2E"/>
    <w:rsid w:val="00376C36"/>
    <w:rsid w:val="003776B3"/>
    <w:rsid w:val="003806A5"/>
    <w:rsid w:val="00380791"/>
    <w:rsid w:val="00380E97"/>
    <w:rsid w:val="00380FFB"/>
    <w:rsid w:val="00383AAB"/>
    <w:rsid w:val="00383CC3"/>
    <w:rsid w:val="00384254"/>
    <w:rsid w:val="00386145"/>
    <w:rsid w:val="00390901"/>
    <w:rsid w:val="00390BF8"/>
    <w:rsid w:val="003928F1"/>
    <w:rsid w:val="00392BD1"/>
    <w:rsid w:val="00393D71"/>
    <w:rsid w:val="003A0E8F"/>
    <w:rsid w:val="003A104C"/>
    <w:rsid w:val="003A21AF"/>
    <w:rsid w:val="003A3AF1"/>
    <w:rsid w:val="003A3F44"/>
    <w:rsid w:val="003A5A0B"/>
    <w:rsid w:val="003A6D96"/>
    <w:rsid w:val="003A6F23"/>
    <w:rsid w:val="003A74F2"/>
    <w:rsid w:val="003B019D"/>
    <w:rsid w:val="003B28B9"/>
    <w:rsid w:val="003B5E73"/>
    <w:rsid w:val="003C1DDE"/>
    <w:rsid w:val="003C325E"/>
    <w:rsid w:val="003C3CB7"/>
    <w:rsid w:val="003C40DB"/>
    <w:rsid w:val="003C4C34"/>
    <w:rsid w:val="003C5F42"/>
    <w:rsid w:val="003C60D9"/>
    <w:rsid w:val="003C697B"/>
    <w:rsid w:val="003D0D90"/>
    <w:rsid w:val="003D2EDB"/>
    <w:rsid w:val="003D3FF4"/>
    <w:rsid w:val="003D6038"/>
    <w:rsid w:val="003E1012"/>
    <w:rsid w:val="003E10C2"/>
    <w:rsid w:val="003E2FA6"/>
    <w:rsid w:val="003E503B"/>
    <w:rsid w:val="003E79C6"/>
    <w:rsid w:val="003F0539"/>
    <w:rsid w:val="003F4181"/>
    <w:rsid w:val="003F42C0"/>
    <w:rsid w:val="003F4FA6"/>
    <w:rsid w:val="003F6226"/>
    <w:rsid w:val="0040104F"/>
    <w:rsid w:val="004019D0"/>
    <w:rsid w:val="004062E8"/>
    <w:rsid w:val="004078AE"/>
    <w:rsid w:val="0041124C"/>
    <w:rsid w:val="004113A4"/>
    <w:rsid w:val="00412975"/>
    <w:rsid w:val="00413409"/>
    <w:rsid w:val="004157BE"/>
    <w:rsid w:val="004160EC"/>
    <w:rsid w:val="0041655F"/>
    <w:rsid w:val="0041745E"/>
    <w:rsid w:val="004221E7"/>
    <w:rsid w:val="00422B3F"/>
    <w:rsid w:val="00423AA4"/>
    <w:rsid w:val="00432321"/>
    <w:rsid w:val="00432F3C"/>
    <w:rsid w:val="004361E0"/>
    <w:rsid w:val="00437252"/>
    <w:rsid w:val="00437FE9"/>
    <w:rsid w:val="00440656"/>
    <w:rsid w:val="004420BB"/>
    <w:rsid w:val="00442D3B"/>
    <w:rsid w:val="00442E14"/>
    <w:rsid w:val="004476BF"/>
    <w:rsid w:val="00451037"/>
    <w:rsid w:val="0045204D"/>
    <w:rsid w:val="00453C7F"/>
    <w:rsid w:val="00454289"/>
    <w:rsid w:val="00454422"/>
    <w:rsid w:val="0045452E"/>
    <w:rsid w:val="00456D74"/>
    <w:rsid w:val="00460DE5"/>
    <w:rsid w:val="00461F25"/>
    <w:rsid w:val="004621E2"/>
    <w:rsid w:val="00464680"/>
    <w:rsid w:val="004656E8"/>
    <w:rsid w:val="0046685C"/>
    <w:rsid w:val="00466E13"/>
    <w:rsid w:val="00473DD2"/>
    <w:rsid w:val="00474328"/>
    <w:rsid w:val="00476908"/>
    <w:rsid w:val="00477F2C"/>
    <w:rsid w:val="00480D0A"/>
    <w:rsid w:val="00481726"/>
    <w:rsid w:val="0048353D"/>
    <w:rsid w:val="004848FF"/>
    <w:rsid w:val="0048509E"/>
    <w:rsid w:val="00485116"/>
    <w:rsid w:val="0048640B"/>
    <w:rsid w:val="00486FCC"/>
    <w:rsid w:val="00491717"/>
    <w:rsid w:val="00491AFF"/>
    <w:rsid w:val="004921B3"/>
    <w:rsid w:val="0049555C"/>
    <w:rsid w:val="00497A90"/>
    <w:rsid w:val="004A0BA6"/>
    <w:rsid w:val="004A1857"/>
    <w:rsid w:val="004A2C32"/>
    <w:rsid w:val="004A30B1"/>
    <w:rsid w:val="004A350F"/>
    <w:rsid w:val="004A5B57"/>
    <w:rsid w:val="004A5D26"/>
    <w:rsid w:val="004A6802"/>
    <w:rsid w:val="004B0A66"/>
    <w:rsid w:val="004B124E"/>
    <w:rsid w:val="004B2BCA"/>
    <w:rsid w:val="004B3430"/>
    <w:rsid w:val="004B4916"/>
    <w:rsid w:val="004B537A"/>
    <w:rsid w:val="004B5A34"/>
    <w:rsid w:val="004B6B52"/>
    <w:rsid w:val="004C043F"/>
    <w:rsid w:val="004C19C9"/>
    <w:rsid w:val="004C2A1E"/>
    <w:rsid w:val="004C3783"/>
    <w:rsid w:val="004C4368"/>
    <w:rsid w:val="004C54AD"/>
    <w:rsid w:val="004C5588"/>
    <w:rsid w:val="004C6FC9"/>
    <w:rsid w:val="004D1E25"/>
    <w:rsid w:val="004D1FFD"/>
    <w:rsid w:val="004D2327"/>
    <w:rsid w:val="004D27F3"/>
    <w:rsid w:val="004D612E"/>
    <w:rsid w:val="004D6819"/>
    <w:rsid w:val="004D7222"/>
    <w:rsid w:val="004E53A0"/>
    <w:rsid w:val="004E7A2C"/>
    <w:rsid w:val="004F0E50"/>
    <w:rsid w:val="004F1650"/>
    <w:rsid w:val="004F32E6"/>
    <w:rsid w:val="004F3786"/>
    <w:rsid w:val="00500164"/>
    <w:rsid w:val="005005EA"/>
    <w:rsid w:val="005044B6"/>
    <w:rsid w:val="00504DCC"/>
    <w:rsid w:val="0050641F"/>
    <w:rsid w:val="005065ED"/>
    <w:rsid w:val="00507398"/>
    <w:rsid w:val="00514D9F"/>
    <w:rsid w:val="00516B51"/>
    <w:rsid w:val="005170AA"/>
    <w:rsid w:val="00517AB8"/>
    <w:rsid w:val="00521132"/>
    <w:rsid w:val="005214EC"/>
    <w:rsid w:val="00521A75"/>
    <w:rsid w:val="0052305C"/>
    <w:rsid w:val="005242FF"/>
    <w:rsid w:val="00526EF8"/>
    <w:rsid w:val="005310B4"/>
    <w:rsid w:val="00532936"/>
    <w:rsid w:val="00534813"/>
    <w:rsid w:val="00536682"/>
    <w:rsid w:val="00536FD7"/>
    <w:rsid w:val="00540616"/>
    <w:rsid w:val="00540F5C"/>
    <w:rsid w:val="00542D36"/>
    <w:rsid w:val="00542E97"/>
    <w:rsid w:val="00543068"/>
    <w:rsid w:val="005430FA"/>
    <w:rsid w:val="00545560"/>
    <w:rsid w:val="0054614E"/>
    <w:rsid w:val="00546508"/>
    <w:rsid w:val="00547739"/>
    <w:rsid w:val="00550EE2"/>
    <w:rsid w:val="005519C7"/>
    <w:rsid w:val="005524FD"/>
    <w:rsid w:val="005533BD"/>
    <w:rsid w:val="00553D53"/>
    <w:rsid w:val="0055494E"/>
    <w:rsid w:val="005606E2"/>
    <w:rsid w:val="00561C34"/>
    <w:rsid w:val="0056489A"/>
    <w:rsid w:val="005653F8"/>
    <w:rsid w:val="00565C82"/>
    <w:rsid w:val="005661E7"/>
    <w:rsid w:val="00566FC3"/>
    <w:rsid w:val="0057020D"/>
    <w:rsid w:val="005704E0"/>
    <w:rsid w:val="00570E99"/>
    <w:rsid w:val="0057152A"/>
    <w:rsid w:val="00571EE9"/>
    <w:rsid w:val="00572330"/>
    <w:rsid w:val="00572B1E"/>
    <w:rsid w:val="005746AA"/>
    <w:rsid w:val="00575176"/>
    <w:rsid w:val="00575CEF"/>
    <w:rsid w:val="00576D4E"/>
    <w:rsid w:val="00576F6D"/>
    <w:rsid w:val="005808C6"/>
    <w:rsid w:val="00581544"/>
    <w:rsid w:val="005819F9"/>
    <w:rsid w:val="00582F5C"/>
    <w:rsid w:val="0058371C"/>
    <w:rsid w:val="00585C8D"/>
    <w:rsid w:val="005866CC"/>
    <w:rsid w:val="005905C3"/>
    <w:rsid w:val="005918F4"/>
    <w:rsid w:val="00592DB9"/>
    <w:rsid w:val="00593FA2"/>
    <w:rsid w:val="005A22BC"/>
    <w:rsid w:val="005A494E"/>
    <w:rsid w:val="005A5349"/>
    <w:rsid w:val="005A7D7E"/>
    <w:rsid w:val="005B0C7B"/>
    <w:rsid w:val="005B0DBF"/>
    <w:rsid w:val="005B23C4"/>
    <w:rsid w:val="005B3832"/>
    <w:rsid w:val="005B4197"/>
    <w:rsid w:val="005C1AAC"/>
    <w:rsid w:val="005C451C"/>
    <w:rsid w:val="005C4B4A"/>
    <w:rsid w:val="005C5211"/>
    <w:rsid w:val="005C69F5"/>
    <w:rsid w:val="005C6BA9"/>
    <w:rsid w:val="005C73AE"/>
    <w:rsid w:val="005D187C"/>
    <w:rsid w:val="005D1975"/>
    <w:rsid w:val="005D26AF"/>
    <w:rsid w:val="005D6350"/>
    <w:rsid w:val="005D6FAE"/>
    <w:rsid w:val="005E0FE2"/>
    <w:rsid w:val="005E2BE5"/>
    <w:rsid w:val="005E4000"/>
    <w:rsid w:val="005E447A"/>
    <w:rsid w:val="005E4966"/>
    <w:rsid w:val="005E49EB"/>
    <w:rsid w:val="005E5D92"/>
    <w:rsid w:val="005E767E"/>
    <w:rsid w:val="005E7729"/>
    <w:rsid w:val="005E7CE8"/>
    <w:rsid w:val="005F41A5"/>
    <w:rsid w:val="005F553E"/>
    <w:rsid w:val="005F6527"/>
    <w:rsid w:val="005F6699"/>
    <w:rsid w:val="005F7891"/>
    <w:rsid w:val="0060024F"/>
    <w:rsid w:val="00600BCF"/>
    <w:rsid w:val="006015F2"/>
    <w:rsid w:val="00603D60"/>
    <w:rsid w:val="00604ABA"/>
    <w:rsid w:val="00606C6B"/>
    <w:rsid w:val="00607DA9"/>
    <w:rsid w:val="00610B08"/>
    <w:rsid w:val="00610CB3"/>
    <w:rsid w:val="00611AA4"/>
    <w:rsid w:val="006152A4"/>
    <w:rsid w:val="0061644F"/>
    <w:rsid w:val="00616702"/>
    <w:rsid w:val="006169DE"/>
    <w:rsid w:val="00620884"/>
    <w:rsid w:val="00621A39"/>
    <w:rsid w:val="00621F94"/>
    <w:rsid w:val="00622360"/>
    <w:rsid w:val="00622B3E"/>
    <w:rsid w:val="006239B8"/>
    <w:rsid w:val="0062487B"/>
    <w:rsid w:val="00625323"/>
    <w:rsid w:val="006258F9"/>
    <w:rsid w:val="00625D28"/>
    <w:rsid w:val="00625E60"/>
    <w:rsid w:val="00625EAF"/>
    <w:rsid w:val="00627C57"/>
    <w:rsid w:val="00631308"/>
    <w:rsid w:val="0063248F"/>
    <w:rsid w:val="00634C6B"/>
    <w:rsid w:val="00646534"/>
    <w:rsid w:val="0065092E"/>
    <w:rsid w:val="00651256"/>
    <w:rsid w:val="00651732"/>
    <w:rsid w:val="00651CC0"/>
    <w:rsid w:val="00652EA9"/>
    <w:rsid w:val="00652ECE"/>
    <w:rsid w:val="00653BD8"/>
    <w:rsid w:val="0065458C"/>
    <w:rsid w:val="00656DDD"/>
    <w:rsid w:val="00657173"/>
    <w:rsid w:val="00657B3E"/>
    <w:rsid w:val="0066038E"/>
    <w:rsid w:val="00662B51"/>
    <w:rsid w:val="006646B7"/>
    <w:rsid w:val="00664C01"/>
    <w:rsid w:val="00665864"/>
    <w:rsid w:val="0066637D"/>
    <w:rsid w:val="00667825"/>
    <w:rsid w:val="00667FE6"/>
    <w:rsid w:val="006701D4"/>
    <w:rsid w:val="0067039D"/>
    <w:rsid w:val="006759D6"/>
    <w:rsid w:val="00675E3F"/>
    <w:rsid w:val="00677A9C"/>
    <w:rsid w:val="006822B8"/>
    <w:rsid w:val="0068246B"/>
    <w:rsid w:val="00683BD3"/>
    <w:rsid w:val="00683D91"/>
    <w:rsid w:val="00684EA5"/>
    <w:rsid w:val="006878CA"/>
    <w:rsid w:val="006910E4"/>
    <w:rsid w:val="006938C9"/>
    <w:rsid w:val="00696141"/>
    <w:rsid w:val="006A0C01"/>
    <w:rsid w:val="006A1474"/>
    <w:rsid w:val="006A3EA8"/>
    <w:rsid w:val="006A4FA5"/>
    <w:rsid w:val="006B367C"/>
    <w:rsid w:val="006B37C0"/>
    <w:rsid w:val="006B37FF"/>
    <w:rsid w:val="006B7105"/>
    <w:rsid w:val="006B7CA6"/>
    <w:rsid w:val="006B7CD1"/>
    <w:rsid w:val="006C2763"/>
    <w:rsid w:val="006C33A6"/>
    <w:rsid w:val="006C4CAE"/>
    <w:rsid w:val="006C5957"/>
    <w:rsid w:val="006C63B6"/>
    <w:rsid w:val="006C68A6"/>
    <w:rsid w:val="006D025B"/>
    <w:rsid w:val="006D21B6"/>
    <w:rsid w:val="006D4843"/>
    <w:rsid w:val="006D4BD5"/>
    <w:rsid w:val="006D6CB5"/>
    <w:rsid w:val="006E1B17"/>
    <w:rsid w:val="006E3680"/>
    <w:rsid w:val="006E7A3F"/>
    <w:rsid w:val="006F0B06"/>
    <w:rsid w:val="006F16DA"/>
    <w:rsid w:val="006F2A8A"/>
    <w:rsid w:val="006F2D24"/>
    <w:rsid w:val="006F4775"/>
    <w:rsid w:val="006F4B2A"/>
    <w:rsid w:val="006F6445"/>
    <w:rsid w:val="006F668A"/>
    <w:rsid w:val="006F7775"/>
    <w:rsid w:val="0070496C"/>
    <w:rsid w:val="00705ACA"/>
    <w:rsid w:val="00706C19"/>
    <w:rsid w:val="00707FAF"/>
    <w:rsid w:val="00711037"/>
    <w:rsid w:val="00711F23"/>
    <w:rsid w:val="00712BB8"/>
    <w:rsid w:val="007154D9"/>
    <w:rsid w:val="00716EF8"/>
    <w:rsid w:val="007177FA"/>
    <w:rsid w:val="00720021"/>
    <w:rsid w:val="00721757"/>
    <w:rsid w:val="007218B4"/>
    <w:rsid w:val="007218EA"/>
    <w:rsid w:val="00721F7C"/>
    <w:rsid w:val="007222D8"/>
    <w:rsid w:val="00724CF7"/>
    <w:rsid w:val="0072503A"/>
    <w:rsid w:val="00727EAB"/>
    <w:rsid w:val="00727EAD"/>
    <w:rsid w:val="007316CA"/>
    <w:rsid w:val="007335B2"/>
    <w:rsid w:val="007358D2"/>
    <w:rsid w:val="00743060"/>
    <w:rsid w:val="0074390E"/>
    <w:rsid w:val="00750964"/>
    <w:rsid w:val="00750F91"/>
    <w:rsid w:val="00751850"/>
    <w:rsid w:val="0075430F"/>
    <w:rsid w:val="00754407"/>
    <w:rsid w:val="0075478A"/>
    <w:rsid w:val="00754DF1"/>
    <w:rsid w:val="00756BA1"/>
    <w:rsid w:val="0075765F"/>
    <w:rsid w:val="007603B6"/>
    <w:rsid w:val="00762723"/>
    <w:rsid w:val="0076317B"/>
    <w:rsid w:val="007642D1"/>
    <w:rsid w:val="007649BD"/>
    <w:rsid w:val="00765122"/>
    <w:rsid w:val="00765312"/>
    <w:rsid w:val="00767248"/>
    <w:rsid w:val="007674F1"/>
    <w:rsid w:val="00773A5A"/>
    <w:rsid w:val="0077428F"/>
    <w:rsid w:val="007754AB"/>
    <w:rsid w:val="00776340"/>
    <w:rsid w:val="0078156A"/>
    <w:rsid w:val="007824D9"/>
    <w:rsid w:val="00782681"/>
    <w:rsid w:val="00783A6E"/>
    <w:rsid w:val="0078463F"/>
    <w:rsid w:val="00784B5E"/>
    <w:rsid w:val="00791647"/>
    <w:rsid w:val="00791C3F"/>
    <w:rsid w:val="00792495"/>
    <w:rsid w:val="007940B8"/>
    <w:rsid w:val="007948EB"/>
    <w:rsid w:val="00795138"/>
    <w:rsid w:val="00795C80"/>
    <w:rsid w:val="00796296"/>
    <w:rsid w:val="00797D16"/>
    <w:rsid w:val="007A02A1"/>
    <w:rsid w:val="007A3C3D"/>
    <w:rsid w:val="007A4B2F"/>
    <w:rsid w:val="007A53FF"/>
    <w:rsid w:val="007A553C"/>
    <w:rsid w:val="007A5E89"/>
    <w:rsid w:val="007A6429"/>
    <w:rsid w:val="007B037A"/>
    <w:rsid w:val="007B0D2E"/>
    <w:rsid w:val="007B1A32"/>
    <w:rsid w:val="007B1E7C"/>
    <w:rsid w:val="007B2989"/>
    <w:rsid w:val="007B382D"/>
    <w:rsid w:val="007B7C20"/>
    <w:rsid w:val="007C02F7"/>
    <w:rsid w:val="007C2E1A"/>
    <w:rsid w:val="007C4F38"/>
    <w:rsid w:val="007C5235"/>
    <w:rsid w:val="007C6051"/>
    <w:rsid w:val="007C61A8"/>
    <w:rsid w:val="007C7812"/>
    <w:rsid w:val="007D1315"/>
    <w:rsid w:val="007D2FA4"/>
    <w:rsid w:val="007D4063"/>
    <w:rsid w:val="007D595D"/>
    <w:rsid w:val="007D7709"/>
    <w:rsid w:val="007D7D5C"/>
    <w:rsid w:val="007E17FD"/>
    <w:rsid w:val="007E2575"/>
    <w:rsid w:val="007E3468"/>
    <w:rsid w:val="007E3A45"/>
    <w:rsid w:val="007E4577"/>
    <w:rsid w:val="007E4D7B"/>
    <w:rsid w:val="007E7D79"/>
    <w:rsid w:val="007F30ED"/>
    <w:rsid w:val="007F49CF"/>
    <w:rsid w:val="007F55B2"/>
    <w:rsid w:val="007F7EFF"/>
    <w:rsid w:val="00801BEE"/>
    <w:rsid w:val="00801D46"/>
    <w:rsid w:val="00802FF3"/>
    <w:rsid w:val="0080450A"/>
    <w:rsid w:val="00805065"/>
    <w:rsid w:val="008055B9"/>
    <w:rsid w:val="00806D6B"/>
    <w:rsid w:val="00812ED3"/>
    <w:rsid w:val="00814158"/>
    <w:rsid w:val="00815F2E"/>
    <w:rsid w:val="0081794D"/>
    <w:rsid w:val="00820C17"/>
    <w:rsid w:val="008216D9"/>
    <w:rsid w:val="00821D1F"/>
    <w:rsid w:val="00821D31"/>
    <w:rsid w:val="0082301C"/>
    <w:rsid w:val="0082388F"/>
    <w:rsid w:val="00827D48"/>
    <w:rsid w:val="0083000C"/>
    <w:rsid w:val="0083082D"/>
    <w:rsid w:val="00830B52"/>
    <w:rsid w:val="00830D54"/>
    <w:rsid w:val="00831074"/>
    <w:rsid w:val="00831BAB"/>
    <w:rsid w:val="00831C5B"/>
    <w:rsid w:val="00832DD5"/>
    <w:rsid w:val="00832F12"/>
    <w:rsid w:val="008333FC"/>
    <w:rsid w:val="00837029"/>
    <w:rsid w:val="0084059A"/>
    <w:rsid w:val="008414CE"/>
    <w:rsid w:val="008472E8"/>
    <w:rsid w:val="008476CB"/>
    <w:rsid w:val="00850B46"/>
    <w:rsid w:val="008515A9"/>
    <w:rsid w:val="00851E75"/>
    <w:rsid w:val="00852AB7"/>
    <w:rsid w:val="00854453"/>
    <w:rsid w:val="00854805"/>
    <w:rsid w:val="00855EF3"/>
    <w:rsid w:val="00855FE6"/>
    <w:rsid w:val="008571BA"/>
    <w:rsid w:val="00857978"/>
    <w:rsid w:val="00860711"/>
    <w:rsid w:val="00860C7B"/>
    <w:rsid w:val="00861032"/>
    <w:rsid w:val="00862818"/>
    <w:rsid w:val="0086640F"/>
    <w:rsid w:val="00866B6E"/>
    <w:rsid w:val="00876650"/>
    <w:rsid w:val="00880157"/>
    <w:rsid w:val="00881F5B"/>
    <w:rsid w:val="00882701"/>
    <w:rsid w:val="00882C7B"/>
    <w:rsid w:val="00882D92"/>
    <w:rsid w:val="00883174"/>
    <w:rsid w:val="00883711"/>
    <w:rsid w:val="00885E46"/>
    <w:rsid w:val="008860AD"/>
    <w:rsid w:val="008861BE"/>
    <w:rsid w:val="00887753"/>
    <w:rsid w:val="0089109C"/>
    <w:rsid w:val="00891A0C"/>
    <w:rsid w:val="008924BF"/>
    <w:rsid w:val="008925AC"/>
    <w:rsid w:val="0089553D"/>
    <w:rsid w:val="00896621"/>
    <w:rsid w:val="0089711F"/>
    <w:rsid w:val="008A2780"/>
    <w:rsid w:val="008A5792"/>
    <w:rsid w:val="008A6804"/>
    <w:rsid w:val="008A77A3"/>
    <w:rsid w:val="008B212E"/>
    <w:rsid w:val="008B4D02"/>
    <w:rsid w:val="008B4D64"/>
    <w:rsid w:val="008B6000"/>
    <w:rsid w:val="008C0F45"/>
    <w:rsid w:val="008C28AF"/>
    <w:rsid w:val="008C3482"/>
    <w:rsid w:val="008C475C"/>
    <w:rsid w:val="008D030E"/>
    <w:rsid w:val="008D0918"/>
    <w:rsid w:val="008D177E"/>
    <w:rsid w:val="008D1E45"/>
    <w:rsid w:val="008D28A7"/>
    <w:rsid w:val="008D3266"/>
    <w:rsid w:val="008D4695"/>
    <w:rsid w:val="008D63A4"/>
    <w:rsid w:val="008D71F8"/>
    <w:rsid w:val="008D7788"/>
    <w:rsid w:val="008E04C5"/>
    <w:rsid w:val="008E0B37"/>
    <w:rsid w:val="008E370E"/>
    <w:rsid w:val="008E46BB"/>
    <w:rsid w:val="008E63E6"/>
    <w:rsid w:val="008E6CEA"/>
    <w:rsid w:val="008F199B"/>
    <w:rsid w:val="008F22B9"/>
    <w:rsid w:val="008F6931"/>
    <w:rsid w:val="008F770E"/>
    <w:rsid w:val="008F7B52"/>
    <w:rsid w:val="008F7DDF"/>
    <w:rsid w:val="0090305C"/>
    <w:rsid w:val="009058AE"/>
    <w:rsid w:val="009073A6"/>
    <w:rsid w:val="00912555"/>
    <w:rsid w:val="0091263A"/>
    <w:rsid w:val="00915D93"/>
    <w:rsid w:val="009168F3"/>
    <w:rsid w:val="00920982"/>
    <w:rsid w:val="00921057"/>
    <w:rsid w:val="0092267C"/>
    <w:rsid w:val="00923E46"/>
    <w:rsid w:val="00924FE1"/>
    <w:rsid w:val="0092523B"/>
    <w:rsid w:val="00925CC3"/>
    <w:rsid w:val="00927842"/>
    <w:rsid w:val="0093064C"/>
    <w:rsid w:val="00931505"/>
    <w:rsid w:val="009330FC"/>
    <w:rsid w:val="00934910"/>
    <w:rsid w:val="00935CB9"/>
    <w:rsid w:val="00936789"/>
    <w:rsid w:val="0093747B"/>
    <w:rsid w:val="00937C82"/>
    <w:rsid w:val="009412CE"/>
    <w:rsid w:val="00941AEB"/>
    <w:rsid w:val="00941C55"/>
    <w:rsid w:val="00943E1E"/>
    <w:rsid w:val="0094407A"/>
    <w:rsid w:val="00947258"/>
    <w:rsid w:val="00950B4E"/>
    <w:rsid w:val="00954BE3"/>
    <w:rsid w:val="00954DB5"/>
    <w:rsid w:val="0095656C"/>
    <w:rsid w:val="00957963"/>
    <w:rsid w:val="00957B92"/>
    <w:rsid w:val="00960206"/>
    <w:rsid w:val="00960BC9"/>
    <w:rsid w:val="009632FB"/>
    <w:rsid w:val="0096418D"/>
    <w:rsid w:val="0096526A"/>
    <w:rsid w:val="00966817"/>
    <w:rsid w:val="00973C3F"/>
    <w:rsid w:val="009747A7"/>
    <w:rsid w:val="0097509A"/>
    <w:rsid w:val="00980F21"/>
    <w:rsid w:val="00981CDD"/>
    <w:rsid w:val="00981DC1"/>
    <w:rsid w:val="0098257F"/>
    <w:rsid w:val="00982BCD"/>
    <w:rsid w:val="00984438"/>
    <w:rsid w:val="009847CC"/>
    <w:rsid w:val="00985372"/>
    <w:rsid w:val="00986B8E"/>
    <w:rsid w:val="009871A2"/>
    <w:rsid w:val="00987538"/>
    <w:rsid w:val="00987E1C"/>
    <w:rsid w:val="0099018B"/>
    <w:rsid w:val="00990728"/>
    <w:rsid w:val="009910BB"/>
    <w:rsid w:val="0099114C"/>
    <w:rsid w:val="009921C2"/>
    <w:rsid w:val="00992B76"/>
    <w:rsid w:val="00995E7A"/>
    <w:rsid w:val="00996005"/>
    <w:rsid w:val="00996073"/>
    <w:rsid w:val="0099719D"/>
    <w:rsid w:val="009A018F"/>
    <w:rsid w:val="009A16E3"/>
    <w:rsid w:val="009A1CFF"/>
    <w:rsid w:val="009A3723"/>
    <w:rsid w:val="009A406B"/>
    <w:rsid w:val="009A4BC8"/>
    <w:rsid w:val="009A735C"/>
    <w:rsid w:val="009B2BE8"/>
    <w:rsid w:val="009B687D"/>
    <w:rsid w:val="009C2B14"/>
    <w:rsid w:val="009C35B7"/>
    <w:rsid w:val="009C408D"/>
    <w:rsid w:val="009C5922"/>
    <w:rsid w:val="009D3D1F"/>
    <w:rsid w:val="009D4778"/>
    <w:rsid w:val="009D534F"/>
    <w:rsid w:val="009E06BA"/>
    <w:rsid w:val="009E13C7"/>
    <w:rsid w:val="009E1529"/>
    <w:rsid w:val="009E40DE"/>
    <w:rsid w:val="009E435B"/>
    <w:rsid w:val="009E44CB"/>
    <w:rsid w:val="009E5AD4"/>
    <w:rsid w:val="009E7546"/>
    <w:rsid w:val="009F0403"/>
    <w:rsid w:val="009F1DF5"/>
    <w:rsid w:val="009F367D"/>
    <w:rsid w:val="009F3BD2"/>
    <w:rsid w:val="009F5941"/>
    <w:rsid w:val="009F5BDB"/>
    <w:rsid w:val="009F738B"/>
    <w:rsid w:val="00A011A8"/>
    <w:rsid w:val="00A031D0"/>
    <w:rsid w:val="00A050F8"/>
    <w:rsid w:val="00A05DFE"/>
    <w:rsid w:val="00A077BD"/>
    <w:rsid w:val="00A101DF"/>
    <w:rsid w:val="00A10251"/>
    <w:rsid w:val="00A10E2E"/>
    <w:rsid w:val="00A13126"/>
    <w:rsid w:val="00A215E3"/>
    <w:rsid w:val="00A22FBD"/>
    <w:rsid w:val="00A24DCD"/>
    <w:rsid w:val="00A269E5"/>
    <w:rsid w:val="00A26E3F"/>
    <w:rsid w:val="00A31F18"/>
    <w:rsid w:val="00A325A8"/>
    <w:rsid w:val="00A32DE4"/>
    <w:rsid w:val="00A349D9"/>
    <w:rsid w:val="00A36086"/>
    <w:rsid w:val="00A37131"/>
    <w:rsid w:val="00A37DF3"/>
    <w:rsid w:val="00A4476E"/>
    <w:rsid w:val="00A45DE5"/>
    <w:rsid w:val="00A463F1"/>
    <w:rsid w:val="00A46F15"/>
    <w:rsid w:val="00A47E38"/>
    <w:rsid w:val="00A47EBD"/>
    <w:rsid w:val="00A50F2A"/>
    <w:rsid w:val="00A5131E"/>
    <w:rsid w:val="00A51E3B"/>
    <w:rsid w:val="00A52B07"/>
    <w:rsid w:val="00A55F62"/>
    <w:rsid w:val="00A565AA"/>
    <w:rsid w:val="00A57748"/>
    <w:rsid w:val="00A57D36"/>
    <w:rsid w:val="00A614DF"/>
    <w:rsid w:val="00A615C7"/>
    <w:rsid w:val="00A630D1"/>
    <w:rsid w:val="00A65351"/>
    <w:rsid w:val="00A66255"/>
    <w:rsid w:val="00A7007E"/>
    <w:rsid w:val="00A71582"/>
    <w:rsid w:val="00A73320"/>
    <w:rsid w:val="00A7492A"/>
    <w:rsid w:val="00A76655"/>
    <w:rsid w:val="00A77182"/>
    <w:rsid w:val="00A80951"/>
    <w:rsid w:val="00A817C5"/>
    <w:rsid w:val="00A82476"/>
    <w:rsid w:val="00A82F06"/>
    <w:rsid w:val="00A8460F"/>
    <w:rsid w:val="00A84C40"/>
    <w:rsid w:val="00A8536D"/>
    <w:rsid w:val="00A85F78"/>
    <w:rsid w:val="00A87A98"/>
    <w:rsid w:val="00A913FA"/>
    <w:rsid w:val="00A91416"/>
    <w:rsid w:val="00A92616"/>
    <w:rsid w:val="00A9328D"/>
    <w:rsid w:val="00A93938"/>
    <w:rsid w:val="00A961BD"/>
    <w:rsid w:val="00AA0F7C"/>
    <w:rsid w:val="00AA2259"/>
    <w:rsid w:val="00AA677C"/>
    <w:rsid w:val="00AA6807"/>
    <w:rsid w:val="00AA6B65"/>
    <w:rsid w:val="00AB070E"/>
    <w:rsid w:val="00AB0C7F"/>
    <w:rsid w:val="00AB3D9D"/>
    <w:rsid w:val="00AB4475"/>
    <w:rsid w:val="00AB4A0F"/>
    <w:rsid w:val="00AB6D6D"/>
    <w:rsid w:val="00AC37A3"/>
    <w:rsid w:val="00AC47E2"/>
    <w:rsid w:val="00AC672B"/>
    <w:rsid w:val="00AC6794"/>
    <w:rsid w:val="00AD285A"/>
    <w:rsid w:val="00AD2E98"/>
    <w:rsid w:val="00AD3C53"/>
    <w:rsid w:val="00AD57C7"/>
    <w:rsid w:val="00AD7FE6"/>
    <w:rsid w:val="00AE279D"/>
    <w:rsid w:val="00AE3A27"/>
    <w:rsid w:val="00AE5823"/>
    <w:rsid w:val="00AE67A4"/>
    <w:rsid w:val="00AE7CFC"/>
    <w:rsid w:val="00AF02C0"/>
    <w:rsid w:val="00AF2472"/>
    <w:rsid w:val="00AF296B"/>
    <w:rsid w:val="00AF2CDD"/>
    <w:rsid w:val="00AF3CCC"/>
    <w:rsid w:val="00AF4224"/>
    <w:rsid w:val="00AF61A1"/>
    <w:rsid w:val="00B006A0"/>
    <w:rsid w:val="00B01FCE"/>
    <w:rsid w:val="00B04344"/>
    <w:rsid w:val="00B0499B"/>
    <w:rsid w:val="00B119B5"/>
    <w:rsid w:val="00B11C06"/>
    <w:rsid w:val="00B134D8"/>
    <w:rsid w:val="00B17110"/>
    <w:rsid w:val="00B17BD1"/>
    <w:rsid w:val="00B20576"/>
    <w:rsid w:val="00B2091A"/>
    <w:rsid w:val="00B2406B"/>
    <w:rsid w:val="00B2464C"/>
    <w:rsid w:val="00B2480A"/>
    <w:rsid w:val="00B25450"/>
    <w:rsid w:val="00B261B8"/>
    <w:rsid w:val="00B2742A"/>
    <w:rsid w:val="00B27E79"/>
    <w:rsid w:val="00B31156"/>
    <w:rsid w:val="00B316DD"/>
    <w:rsid w:val="00B31A49"/>
    <w:rsid w:val="00B32CC6"/>
    <w:rsid w:val="00B34392"/>
    <w:rsid w:val="00B35DDE"/>
    <w:rsid w:val="00B366E3"/>
    <w:rsid w:val="00B36EAE"/>
    <w:rsid w:val="00B37595"/>
    <w:rsid w:val="00B417EA"/>
    <w:rsid w:val="00B41B12"/>
    <w:rsid w:val="00B43737"/>
    <w:rsid w:val="00B44665"/>
    <w:rsid w:val="00B446FA"/>
    <w:rsid w:val="00B44D46"/>
    <w:rsid w:val="00B45D5C"/>
    <w:rsid w:val="00B4720B"/>
    <w:rsid w:val="00B47235"/>
    <w:rsid w:val="00B47D8A"/>
    <w:rsid w:val="00B506D1"/>
    <w:rsid w:val="00B52772"/>
    <w:rsid w:val="00B55815"/>
    <w:rsid w:val="00B56C99"/>
    <w:rsid w:val="00B57BD6"/>
    <w:rsid w:val="00B61802"/>
    <w:rsid w:val="00B61B05"/>
    <w:rsid w:val="00B62729"/>
    <w:rsid w:val="00B62B37"/>
    <w:rsid w:val="00B6364B"/>
    <w:rsid w:val="00B6797A"/>
    <w:rsid w:val="00B72699"/>
    <w:rsid w:val="00B77966"/>
    <w:rsid w:val="00B77B5D"/>
    <w:rsid w:val="00B817C1"/>
    <w:rsid w:val="00B85EF5"/>
    <w:rsid w:val="00B86D3C"/>
    <w:rsid w:val="00B87322"/>
    <w:rsid w:val="00B87AA3"/>
    <w:rsid w:val="00B90320"/>
    <w:rsid w:val="00B9070B"/>
    <w:rsid w:val="00B90E5E"/>
    <w:rsid w:val="00B9176E"/>
    <w:rsid w:val="00B95C68"/>
    <w:rsid w:val="00B9661D"/>
    <w:rsid w:val="00B9665F"/>
    <w:rsid w:val="00B97CC9"/>
    <w:rsid w:val="00BA006A"/>
    <w:rsid w:val="00BA0234"/>
    <w:rsid w:val="00BA377E"/>
    <w:rsid w:val="00BA3F46"/>
    <w:rsid w:val="00BA6DC8"/>
    <w:rsid w:val="00BA7845"/>
    <w:rsid w:val="00BB1599"/>
    <w:rsid w:val="00BB1CAE"/>
    <w:rsid w:val="00BB2F7C"/>
    <w:rsid w:val="00BB58CB"/>
    <w:rsid w:val="00BB6408"/>
    <w:rsid w:val="00BC3FDB"/>
    <w:rsid w:val="00BC6536"/>
    <w:rsid w:val="00BC6B8E"/>
    <w:rsid w:val="00BD3179"/>
    <w:rsid w:val="00BD48B6"/>
    <w:rsid w:val="00BD6BBC"/>
    <w:rsid w:val="00BE158D"/>
    <w:rsid w:val="00BE25D9"/>
    <w:rsid w:val="00BE29D0"/>
    <w:rsid w:val="00BE4D46"/>
    <w:rsid w:val="00BE4F4C"/>
    <w:rsid w:val="00BE5FF5"/>
    <w:rsid w:val="00BF0FD5"/>
    <w:rsid w:val="00BF68A8"/>
    <w:rsid w:val="00BF73DE"/>
    <w:rsid w:val="00BF7A82"/>
    <w:rsid w:val="00BF7DB0"/>
    <w:rsid w:val="00C001A0"/>
    <w:rsid w:val="00C03B77"/>
    <w:rsid w:val="00C053B1"/>
    <w:rsid w:val="00C06350"/>
    <w:rsid w:val="00C06493"/>
    <w:rsid w:val="00C064B4"/>
    <w:rsid w:val="00C12522"/>
    <w:rsid w:val="00C159C3"/>
    <w:rsid w:val="00C172A5"/>
    <w:rsid w:val="00C2074B"/>
    <w:rsid w:val="00C21237"/>
    <w:rsid w:val="00C21500"/>
    <w:rsid w:val="00C227C5"/>
    <w:rsid w:val="00C228E3"/>
    <w:rsid w:val="00C2667F"/>
    <w:rsid w:val="00C2750E"/>
    <w:rsid w:val="00C312D7"/>
    <w:rsid w:val="00C315EB"/>
    <w:rsid w:val="00C31D07"/>
    <w:rsid w:val="00C3212E"/>
    <w:rsid w:val="00C34156"/>
    <w:rsid w:val="00C357E6"/>
    <w:rsid w:val="00C37197"/>
    <w:rsid w:val="00C406A8"/>
    <w:rsid w:val="00C409E3"/>
    <w:rsid w:val="00C424B8"/>
    <w:rsid w:val="00C45C57"/>
    <w:rsid w:val="00C50BFD"/>
    <w:rsid w:val="00C51315"/>
    <w:rsid w:val="00C551F0"/>
    <w:rsid w:val="00C5557E"/>
    <w:rsid w:val="00C57DAA"/>
    <w:rsid w:val="00C6322E"/>
    <w:rsid w:val="00C63675"/>
    <w:rsid w:val="00C65EF4"/>
    <w:rsid w:val="00C66C03"/>
    <w:rsid w:val="00C679E8"/>
    <w:rsid w:val="00C7014B"/>
    <w:rsid w:val="00C71AF0"/>
    <w:rsid w:val="00C72685"/>
    <w:rsid w:val="00C8245E"/>
    <w:rsid w:val="00C84A2E"/>
    <w:rsid w:val="00C857DC"/>
    <w:rsid w:val="00C85EB5"/>
    <w:rsid w:val="00C860E6"/>
    <w:rsid w:val="00C86D63"/>
    <w:rsid w:val="00C873B2"/>
    <w:rsid w:val="00C93311"/>
    <w:rsid w:val="00C93750"/>
    <w:rsid w:val="00C9497D"/>
    <w:rsid w:val="00C95D98"/>
    <w:rsid w:val="00C97735"/>
    <w:rsid w:val="00C97D32"/>
    <w:rsid w:val="00CA0E88"/>
    <w:rsid w:val="00CA1F51"/>
    <w:rsid w:val="00CA214C"/>
    <w:rsid w:val="00CA51E7"/>
    <w:rsid w:val="00CA60D7"/>
    <w:rsid w:val="00CB084D"/>
    <w:rsid w:val="00CB173A"/>
    <w:rsid w:val="00CB2012"/>
    <w:rsid w:val="00CB30C9"/>
    <w:rsid w:val="00CB63C1"/>
    <w:rsid w:val="00CB7847"/>
    <w:rsid w:val="00CB7ED6"/>
    <w:rsid w:val="00CC23F0"/>
    <w:rsid w:val="00CC3E48"/>
    <w:rsid w:val="00CC59D8"/>
    <w:rsid w:val="00CC6D60"/>
    <w:rsid w:val="00CC729C"/>
    <w:rsid w:val="00CC795C"/>
    <w:rsid w:val="00CD1E13"/>
    <w:rsid w:val="00CD2990"/>
    <w:rsid w:val="00CD33C8"/>
    <w:rsid w:val="00CD3897"/>
    <w:rsid w:val="00CD3DB8"/>
    <w:rsid w:val="00CD448A"/>
    <w:rsid w:val="00CD5622"/>
    <w:rsid w:val="00CD5D86"/>
    <w:rsid w:val="00CD74CE"/>
    <w:rsid w:val="00CD7DB9"/>
    <w:rsid w:val="00CE0312"/>
    <w:rsid w:val="00CE1FA9"/>
    <w:rsid w:val="00CE2CA0"/>
    <w:rsid w:val="00CE3471"/>
    <w:rsid w:val="00CE3B48"/>
    <w:rsid w:val="00CE59E4"/>
    <w:rsid w:val="00CF08A5"/>
    <w:rsid w:val="00CF0AE5"/>
    <w:rsid w:val="00CF5757"/>
    <w:rsid w:val="00CF6C73"/>
    <w:rsid w:val="00CF7937"/>
    <w:rsid w:val="00D0168E"/>
    <w:rsid w:val="00D01A52"/>
    <w:rsid w:val="00D0407C"/>
    <w:rsid w:val="00D05847"/>
    <w:rsid w:val="00D06709"/>
    <w:rsid w:val="00D06774"/>
    <w:rsid w:val="00D07299"/>
    <w:rsid w:val="00D07763"/>
    <w:rsid w:val="00D1063E"/>
    <w:rsid w:val="00D10E6B"/>
    <w:rsid w:val="00D119CB"/>
    <w:rsid w:val="00D1264D"/>
    <w:rsid w:val="00D12D1F"/>
    <w:rsid w:val="00D13320"/>
    <w:rsid w:val="00D14C9E"/>
    <w:rsid w:val="00D14D0A"/>
    <w:rsid w:val="00D154A7"/>
    <w:rsid w:val="00D177F8"/>
    <w:rsid w:val="00D20A73"/>
    <w:rsid w:val="00D20BA3"/>
    <w:rsid w:val="00D24704"/>
    <w:rsid w:val="00D25211"/>
    <w:rsid w:val="00D255C4"/>
    <w:rsid w:val="00D26113"/>
    <w:rsid w:val="00D269DD"/>
    <w:rsid w:val="00D30BDF"/>
    <w:rsid w:val="00D3542D"/>
    <w:rsid w:val="00D36069"/>
    <w:rsid w:val="00D37866"/>
    <w:rsid w:val="00D40A29"/>
    <w:rsid w:val="00D41337"/>
    <w:rsid w:val="00D42178"/>
    <w:rsid w:val="00D43B64"/>
    <w:rsid w:val="00D44C69"/>
    <w:rsid w:val="00D46B19"/>
    <w:rsid w:val="00D478BE"/>
    <w:rsid w:val="00D47E66"/>
    <w:rsid w:val="00D508C2"/>
    <w:rsid w:val="00D5205E"/>
    <w:rsid w:val="00D547CD"/>
    <w:rsid w:val="00D554E6"/>
    <w:rsid w:val="00D55E01"/>
    <w:rsid w:val="00D56FB0"/>
    <w:rsid w:val="00D60F79"/>
    <w:rsid w:val="00D61797"/>
    <w:rsid w:val="00D6639C"/>
    <w:rsid w:val="00D66BD1"/>
    <w:rsid w:val="00D67270"/>
    <w:rsid w:val="00D67AD1"/>
    <w:rsid w:val="00D67E7C"/>
    <w:rsid w:val="00D7053A"/>
    <w:rsid w:val="00D73A62"/>
    <w:rsid w:val="00D74122"/>
    <w:rsid w:val="00D77E84"/>
    <w:rsid w:val="00D77F0A"/>
    <w:rsid w:val="00D831A1"/>
    <w:rsid w:val="00D83617"/>
    <w:rsid w:val="00D8439C"/>
    <w:rsid w:val="00D849DE"/>
    <w:rsid w:val="00D855B0"/>
    <w:rsid w:val="00D87764"/>
    <w:rsid w:val="00D877A5"/>
    <w:rsid w:val="00D87B46"/>
    <w:rsid w:val="00D91E05"/>
    <w:rsid w:val="00D92E88"/>
    <w:rsid w:val="00D95D98"/>
    <w:rsid w:val="00DA01B1"/>
    <w:rsid w:val="00DA1EAA"/>
    <w:rsid w:val="00DA3E06"/>
    <w:rsid w:val="00DA5382"/>
    <w:rsid w:val="00DA6083"/>
    <w:rsid w:val="00DA6166"/>
    <w:rsid w:val="00DA7027"/>
    <w:rsid w:val="00DB0BBB"/>
    <w:rsid w:val="00DB16BC"/>
    <w:rsid w:val="00DB199C"/>
    <w:rsid w:val="00DB1DB5"/>
    <w:rsid w:val="00DB23E0"/>
    <w:rsid w:val="00DB37A5"/>
    <w:rsid w:val="00DB4ADE"/>
    <w:rsid w:val="00DB66B8"/>
    <w:rsid w:val="00DB6B01"/>
    <w:rsid w:val="00DC57FC"/>
    <w:rsid w:val="00DD0004"/>
    <w:rsid w:val="00DD2B5F"/>
    <w:rsid w:val="00DD4A28"/>
    <w:rsid w:val="00DD4FAC"/>
    <w:rsid w:val="00DE054C"/>
    <w:rsid w:val="00DE07C2"/>
    <w:rsid w:val="00DE1465"/>
    <w:rsid w:val="00DE24A9"/>
    <w:rsid w:val="00DE4507"/>
    <w:rsid w:val="00DE47EC"/>
    <w:rsid w:val="00DE5B2D"/>
    <w:rsid w:val="00DE6F44"/>
    <w:rsid w:val="00DE7D83"/>
    <w:rsid w:val="00DF0A2F"/>
    <w:rsid w:val="00DF224B"/>
    <w:rsid w:val="00DF2313"/>
    <w:rsid w:val="00DF4397"/>
    <w:rsid w:val="00DF7239"/>
    <w:rsid w:val="00E011BE"/>
    <w:rsid w:val="00E02167"/>
    <w:rsid w:val="00E022B9"/>
    <w:rsid w:val="00E035A7"/>
    <w:rsid w:val="00E05312"/>
    <w:rsid w:val="00E05447"/>
    <w:rsid w:val="00E10B28"/>
    <w:rsid w:val="00E1119C"/>
    <w:rsid w:val="00E11C99"/>
    <w:rsid w:val="00E13978"/>
    <w:rsid w:val="00E13C88"/>
    <w:rsid w:val="00E16F48"/>
    <w:rsid w:val="00E17685"/>
    <w:rsid w:val="00E21195"/>
    <w:rsid w:val="00E22AE5"/>
    <w:rsid w:val="00E22F22"/>
    <w:rsid w:val="00E231F1"/>
    <w:rsid w:val="00E2398D"/>
    <w:rsid w:val="00E25170"/>
    <w:rsid w:val="00E25721"/>
    <w:rsid w:val="00E26575"/>
    <w:rsid w:val="00E26968"/>
    <w:rsid w:val="00E27F57"/>
    <w:rsid w:val="00E30FB8"/>
    <w:rsid w:val="00E343F3"/>
    <w:rsid w:val="00E3461B"/>
    <w:rsid w:val="00E35D60"/>
    <w:rsid w:val="00E360CB"/>
    <w:rsid w:val="00E36531"/>
    <w:rsid w:val="00E36BD4"/>
    <w:rsid w:val="00E37B23"/>
    <w:rsid w:val="00E41131"/>
    <w:rsid w:val="00E4275C"/>
    <w:rsid w:val="00E42A1B"/>
    <w:rsid w:val="00E42A61"/>
    <w:rsid w:val="00E42DA0"/>
    <w:rsid w:val="00E42E0D"/>
    <w:rsid w:val="00E44B80"/>
    <w:rsid w:val="00E45115"/>
    <w:rsid w:val="00E5043E"/>
    <w:rsid w:val="00E52940"/>
    <w:rsid w:val="00E539FB"/>
    <w:rsid w:val="00E56450"/>
    <w:rsid w:val="00E6017D"/>
    <w:rsid w:val="00E614BA"/>
    <w:rsid w:val="00E62AF3"/>
    <w:rsid w:val="00E639F1"/>
    <w:rsid w:val="00E644D0"/>
    <w:rsid w:val="00E6516D"/>
    <w:rsid w:val="00E7041D"/>
    <w:rsid w:val="00E71880"/>
    <w:rsid w:val="00E73AB1"/>
    <w:rsid w:val="00E75CAD"/>
    <w:rsid w:val="00E76875"/>
    <w:rsid w:val="00E7743F"/>
    <w:rsid w:val="00E80D77"/>
    <w:rsid w:val="00E82E13"/>
    <w:rsid w:val="00E85615"/>
    <w:rsid w:val="00E85C0D"/>
    <w:rsid w:val="00E86801"/>
    <w:rsid w:val="00E912D6"/>
    <w:rsid w:val="00E94E4B"/>
    <w:rsid w:val="00E96B10"/>
    <w:rsid w:val="00EA05CB"/>
    <w:rsid w:val="00EA0A09"/>
    <w:rsid w:val="00EA11D5"/>
    <w:rsid w:val="00EA1F78"/>
    <w:rsid w:val="00EA3F37"/>
    <w:rsid w:val="00EA52CA"/>
    <w:rsid w:val="00EA7529"/>
    <w:rsid w:val="00EA7B9B"/>
    <w:rsid w:val="00EB078A"/>
    <w:rsid w:val="00EB0BF3"/>
    <w:rsid w:val="00EB5A57"/>
    <w:rsid w:val="00EB7795"/>
    <w:rsid w:val="00EC0042"/>
    <w:rsid w:val="00EC0B03"/>
    <w:rsid w:val="00EC1084"/>
    <w:rsid w:val="00EC55E2"/>
    <w:rsid w:val="00ED07D6"/>
    <w:rsid w:val="00ED0939"/>
    <w:rsid w:val="00ED10F0"/>
    <w:rsid w:val="00ED3516"/>
    <w:rsid w:val="00ED3B87"/>
    <w:rsid w:val="00ED5D20"/>
    <w:rsid w:val="00EE4623"/>
    <w:rsid w:val="00EE6851"/>
    <w:rsid w:val="00EE713E"/>
    <w:rsid w:val="00EF02A8"/>
    <w:rsid w:val="00EF06A9"/>
    <w:rsid w:val="00EF0DDE"/>
    <w:rsid w:val="00EF3412"/>
    <w:rsid w:val="00EF3983"/>
    <w:rsid w:val="00EF57EB"/>
    <w:rsid w:val="00F00AD1"/>
    <w:rsid w:val="00F02724"/>
    <w:rsid w:val="00F02AF7"/>
    <w:rsid w:val="00F05534"/>
    <w:rsid w:val="00F05770"/>
    <w:rsid w:val="00F0746E"/>
    <w:rsid w:val="00F1209F"/>
    <w:rsid w:val="00F12ABF"/>
    <w:rsid w:val="00F13147"/>
    <w:rsid w:val="00F166CE"/>
    <w:rsid w:val="00F17AC5"/>
    <w:rsid w:val="00F20540"/>
    <w:rsid w:val="00F20DCB"/>
    <w:rsid w:val="00F2160C"/>
    <w:rsid w:val="00F251AB"/>
    <w:rsid w:val="00F25EB3"/>
    <w:rsid w:val="00F26887"/>
    <w:rsid w:val="00F3118B"/>
    <w:rsid w:val="00F31D77"/>
    <w:rsid w:val="00F331C3"/>
    <w:rsid w:val="00F34B56"/>
    <w:rsid w:val="00F34E29"/>
    <w:rsid w:val="00F3583A"/>
    <w:rsid w:val="00F3648E"/>
    <w:rsid w:val="00F37F16"/>
    <w:rsid w:val="00F40D02"/>
    <w:rsid w:val="00F40D6F"/>
    <w:rsid w:val="00F416C0"/>
    <w:rsid w:val="00F41B2A"/>
    <w:rsid w:val="00F42847"/>
    <w:rsid w:val="00F453B3"/>
    <w:rsid w:val="00F45E83"/>
    <w:rsid w:val="00F46C89"/>
    <w:rsid w:val="00F47A3F"/>
    <w:rsid w:val="00F47A59"/>
    <w:rsid w:val="00F504EB"/>
    <w:rsid w:val="00F51DEA"/>
    <w:rsid w:val="00F527FD"/>
    <w:rsid w:val="00F53A87"/>
    <w:rsid w:val="00F54139"/>
    <w:rsid w:val="00F55ED9"/>
    <w:rsid w:val="00F60AD0"/>
    <w:rsid w:val="00F61956"/>
    <w:rsid w:val="00F6456D"/>
    <w:rsid w:val="00F65667"/>
    <w:rsid w:val="00F659C0"/>
    <w:rsid w:val="00F701EA"/>
    <w:rsid w:val="00F72D84"/>
    <w:rsid w:val="00F73323"/>
    <w:rsid w:val="00F74574"/>
    <w:rsid w:val="00F76261"/>
    <w:rsid w:val="00F8153E"/>
    <w:rsid w:val="00F8199C"/>
    <w:rsid w:val="00F83324"/>
    <w:rsid w:val="00F84D5A"/>
    <w:rsid w:val="00F85F9E"/>
    <w:rsid w:val="00F865DB"/>
    <w:rsid w:val="00F904D7"/>
    <w:rsid w:val="00F921DD"/>
    <w:rsid w:val="00F93D9B"/>
    <w:rsid w:val="00F95A64"/>
    <w:rsid w:val="00F95EF7"/>
    <w:rsid w:val="00F9785B"/>
    <w:rsid w:val="00FA0A18"/>
    <w:rsid w:val="00FA121F"/>
    <w:rsid w:val="00FA3136"/>
    <w:rsid w:val="00FA5229"/>
    <w:rsid w:val="00FA7BC3"/>
    <w:rsid w:val="00FB0C2E"/>
    <w:rsid w:val="00FB102E"/>
    <w:rsid w:val="00FB31AE"/>
    <w:rsid w:val="00FB4CF1"/>
    <w:rsid w:val="00FC2A19"/>
    <w:rsid w:val="00FC4BB9"/>
    <w:rsid w:val="00FC5824"/>
    <w:rsid w:val="00FC71C1"/>
    <w:rsid w:val="00FD25D0"/>
    <w:rsid w:val="00FD2766"/>
    <w:rsid w:val="00FD3CF8"/>
    <w:rsid w:val="00FD4223"/>
    <w:rsid w:val="00FD5315"/>
    <w:rsid w:val="00FD72BC"/>
    <w:rsid w:val="00FD7C58"/>
    <w:rsid w:val="00FE1547"/>
    <w:rsid w:val="00FE37B3"/>
    <w:rsid w:val="00FE42C7"/>
    <w:rsid w:val="00FE4E76"/>
    <w:rsid w:val="00FE5945"/>
    <w:rsid w:val="00FE7E19"/>
    <w:rsid w:val="00FF1264"/>
    <w:rsid w:val="00FF1F20"/>
    <w:rsid w:val="00FF3418"/>
    <w:rsid w:val="00FF394C"/>
    <w:rsid w:val="00FF4525"/>
    <w:rsid w:val="00FF453F"/>
    <w:rsid w:val="00FF4FF9"/>
    <w:rsid w:val="00FF512A"/>
    <w:rsid w:val="00FF6A91"/>
    <w:rsid w:val="45D14BCC"/>
    <w:rsid w:val="469BFE92"/>
    <w:rsid w:val="688DB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279A"/>
  <w15:chartTrackingRefBased/>
  <w15:docId w15:val="{0F070CB0-C353-4374-A4A1-7A7650C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0"/>
    <w:pPr>
      <w:spacing w:before="200" w:after="20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E4E76"/>
    <w:pPr>
      <w:keepNext/>
      <w:numPr>
        <w:numId w:val="21"/>
      </w:numPr>
      <w:spacing w:before="240" w:after="24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203B26"/>
    <w:pPr>
      <w:numPr>
        <w:ilvl w:val="1"/>
      </w:numPr>
      <w:spacing w:before="200" w:after="200" w:line="276" w:lineRule="auto"/>
      <w:outlineLvl w:val="1"/>
    </w:pPr>
    <w:rPr>
      <w:rFonts w:asciiTheme="minorHAnsi" w:hAnsiTheme="minorHAnsi" w:cstheme="minorHAnsi"/>
      <w:bCs w:val="0"/>
      <w:iCs/>
      <w:color w:val="C80F2D"/>
      <w:sz w:val="24"/>
      <w:szCs w:val="22"/>
    </w:rPr>
  </w:style>
  <w:style w:type="paragraph" w:styleId="Ttulo3">
    <w:name w:val="heading 3"/>
    <w:basedOn w:val="Ttulo2"/>
    <w:next w:val="Normal"/>
    <w:link w:val="Ttulo3Car"/>
    <w:qFormat/>
    <w:rsid w:val="0093747B"/>
    <w:pPr>
      <w:numPr>
        <w:ilvl w:val="2"/>
      </w:numPr>
      <w:spacing w:line="240" w:lineRule="auto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2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2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21"/>
      </w:numPr>
      <w:spacing w:before="240" w:after="60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2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2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21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4E7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rsid w:val="00203B26"/>
    <w:rPr>
      <w:rFonts w:asciiTheme="minorHAnsi" w:eastAsia="Times New Roman" w:hAnsiTheme="minorHAnsi" w:cstheme="minorHAnsi"/>
      <w:b/>
      <w:iCs/>
      <w:color w:val="C80F2D"/>
      <w:kern w:val="32"/>
      <w:sz w:val="24"/>
      <w:szCs w:val="22"/>
    </w:rPr>
  </w:style>
  <w:style w:type="character" w:customStyle="1" w:styleId="Ttulo3Car">
    <w:name w:val="Título 3 Car"/>
    <w:link w:val="Ttulo3"/>
    <w:rsid w:val="0093747B"/>
    <w:rPr>
      <w:rFonts w:asciiTheme="minorHAnsi" w:eastAsia="Times New Roman" w:hAnsiTheme="minorHAnsi" w:cstheme="minorHAnsi"/>
      <w:b/>
      <w:bCs/>
      <w:iCs/>
      <w:kern w:val="32"/>
      <w:sz w:val="24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unhideWhenUsed/>
    <w:rsid w:val="00FE59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8333FC"/>
    <w:pPr>
      <w:spacing w:after="0"/>
      <w:ind w:left="0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8333FC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1C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52ECE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2ECE"/>
    <w:pPr>
      <w:keepNext w:val="0"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caps/>
      <w:color w:val="2E74B5" w:themeColor="accent1" w:themeShade="BF"/>
      <w:kern w:val="0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52EC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52EC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3747B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iPriority w:val="1"/>
    <w:qFormat/>
    <w:rsid w:val="002D2384"/>
    <w:pPr>
      <w:widowControl w:val="0"/>
      <w:autoSpaceDE w:val="0"/>
      <w:autoSpaceDN w:val="0"/>
      <w:spacing w:after="0"/>
    </w:pPr>
    <w:rPr>
      <w:rFonts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2384"/>
    <w:rPr>
      <w:rFonts w:cs="Calibri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3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4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4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3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3468"/>
    <w:rPr>
      <w:b/>
      <w:bCs/>
      <w:lang w:eastAsia="en-US"/>
    </w:rPr>
  </w:style>
  <w:style w:type="table" w:styleId="Tabladecuadrcula3">
    <w:name w:val="Grid Table 3"/>
    <w:basedOn w:val="Tablanormal"/>
    <w:uiPriority w:val="48"/>
    <w:rsid w:val="00D36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n">
    <w:name w:val="Revision"/>
    <w:hidden/>
    <w:uiPriority w:val="99"/>
    <w:semiHidden/>
    <w:rsid w:val="004019D0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1CAE"/>
  </w:style>
  <w:style w:type="character" w:customStyle="1" w:styleId="eop">
    <w:name w:val="eop"/>
    <w:basedOn w:val="Fuentedeprrafopredeter"/>
    <w:rsid w:val="00BB1CAE"/>
  </w:style>
  <w:style w:type="table" w:styleId="Tablaconcuadrcula3-nfasis4">
    <w:name w:val="Grid Table 3 Accent 4"/>
    <w:basedOn w:val="Tablanormal"/>
    <w:uiPriority w:val="48"/>
    <w:rsid w:val="008827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4ABB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4ABB"/>
    <w:rPr>
      <w:vertAlign w:val="superscript"/>
    </w:rPr>
  </w:style>
  <w:style w:type="paragraph" w:customStyle="1" w:styleId="Prrafodelista1">
    <w:name w:val="Párrafo de lista1"/>
    <w:basedOn w:val="Normal"/>
    <w:rsid w:val="00D554E6"/>
    <w:pPr>
      <w:suppressAutoHyphens/>
      <w:spacing w:after="160" w:line="259" w:lineRule="auto"/>
      <w:ind w:left="720"/>
    </w:pPr>
    <w:rPr>
      <w:rFonts w:eastAsia="SimSun" w:cs="font287"/>
      <w:lang w:eastAsia="ar-SA"/>
    </w:rPr>
  </w:style>
  <w:style w:type="paragraph" w:customStyle="1" w:styleId="Pa11">
    <w:name w:val="Pa11"/>
    <w:basedOn w:val="Normal"/>
    <w:next w:val="Normal"/>
    <w:uiPriority w:val="99"/>
    <w:rsid w:val="002F2AB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D285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6B6E"/>
    <w:pPr>
      <w:keepNext/>
      <w:shd w:val="clear" w:color="auto" w:fill="F2F2F2" w:themeFill="background1" w:themeFillShade="F2"/>
      <w:spacing w:line="23" w:lineRule="atLeast"/>
      <w:ind w:left="709"/>
    </w:pPr>
    <w:rPr>
      <w:rFonts w:asciiTheme="minorHAnsi" w:hAnsiTheme="minorHAnsi" w:cstheme="minorHAnsi"/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6B6E"/>
    <w:rPr>
      <w:rFonts w:asciiTheme="minorHAnsi" w:hAnsiTheme="minorHAnsi" w:cstheme="minorHAnsi"/>
      <w:i/>
      <w:sz w:val="22"/>
      <w:szCs w:val="22"/>
      <w:shd w:val="clear" w:color="auto" w:fill="F2F2F2" w:themeFill="background1" w:themeFillShade="F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824D9"/>
    <w:pPr>
      <w:spacing w:after="0" w:line="23" w:lineRule="atLeast"/>
      <w:ind w:left="1017" w:hanging="283"/>
    </w:pPr>
    <w:rPr>
      <w:rFonts w:eastAsia="Times New Roman" w:cs="Calibri"/>
      <w:b/>
      <w:color w:val="244061"/>
      <w:sz w:val="36"/>
      <w:szCs w:val="36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824D9"/>
    <w:rPr>
      <w:rFonts w:eastAsia="Times New Roman" w:cs="Calibri"/>
      <w:b/>
      <w:color w:val="244061"/>
      <w:sz w:val="36"/>
      <w:szCs w:val="3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F4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57D36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810353F00114A8D582C3EC9AA5F41" ma:contentTypeVersion="9" ma:contentTypeDescription="Crear nuevo documento." ma:contentTypeScope="" ma:versionID="d3e3afcbc9f0bfe2bab07d63d6984e07">
  <xsd:schema xmlns:xsd="http://www.w3.org/2001/XMLSchema" xmlns:xs="http://www.w3.org/2001/XMLSchema" xmlns:p="http://schemas.microsoft.com/office/2006/metadata/properties" xmlns:ns2="bba384c0-21b4-4b19-9766-568f197646a7" xmlns:ns3="09edb175-03f1-4f8b-9fed-c4fa878bb51c" targetNamespace="http://schemas.microsoft.com/office/2006/metadata/properties" ma:root="true" ma:fieldsID="e34c460d7870bc55abc84d34760adf04" ns2:_="" ns3:_="">
    <xsd:import namespace="bba384c0-21b4-4b19-9766-568f197646a7"/>
    <xsd:import namespace="09edb175-03f1-4f8b-9fed-c4fa878b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84c0-21b4-4b19-9766-568f1976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175-03f1-4f8b-9fed-c4fa878bb51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b55c55-e3db-4083-ba04-36caa1121d37}" ma:internalName="TaxCatchAll" ma:showField="CatchAllData" ma:web="09edb175-03f1-4f8b-9fed-c4fa878bb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db175-03f1-4f8b-9fed-c4fa878bb51c" xsi:nil="true"/>
    <lcf76f155ced4ddcb4097134ff3c332f xmlns="bba384c0-21b4-4b19-9766-568f197646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62F4-9F02-4809-9092-BBC3444E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84c0-21b4-4b19-9766-568f197646a7"/>
    <ds:schemaRef ds:uri="09edb175-03f1-4f8b-9fed-c4fa878b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CE72D-3256-4410-A317-31088265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07A7A-4908-4C57-A4D9-C76546CBCA79}">
  <ds:schemaRefs>
    <ds:schemaRef ds:uri="http://schemas.microsoft.com/office/2006/metadata/properties"/>
    <ds:schemaRef ds:uri="http://schemas.microsoft.com/office/infopath/2007/PartnerControls"/>
    <ds:schemaRef ds:uri="09edb175-03f1-4f8b-9fed-c4fa878bb51c"/>
    <ds:schemaRef ds:uri="bba384c0-21b4-4b19-9766-568f197646a7"/>
  </ds:schemaRefs>
</ds:datastoreItem>
</file>

<file path=customXml/itemProps4.xml><?xml version="1.0" encoding="utf-8"?>
<ds:datastoreItem xmlns:ds="http://schemas.openxmlformats.org/officeDocument/2006/customXml" ds:itemID="{1148063A-8E7A-4495-9672-2F0D277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IDAE</dc:creator>
  <cp:keywords/>
  <dc:description/>
  <cp:lastModifiedBy>Angel Sanchez de Vera</cp:lastModifiedBy>
  <cp:revision>4</cp:revision>
  <cp:lastPrinted>2022-08-11T11:24:00Z</cp:lastPrinted>
  <dcterms:created xsi:type="dcterms:W3CDTF">2023-03-23T09:11:00Z</dcterms:created>
  <dcterms:modified xsi:type="dcterms:W3CDTF">2023-03-24T10:25:00Z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0x01010024B810353F00114A8D582C3EC9AA5F41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